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40CDB" w14:paraId="3FF2AF51" w14:textId="77777777" w:rsidTr="00A40CDB">
        <w:tc>
          <w:tcPr>
            <w:tcW w:w="4428" w:type="dxa"/>
          </w:tcPr>
          <w:p w14:paraId="423EDC69" w14:textId="77777777" w:rsidR="00A40CDB" w:rsidRDefault="00CB378D" w:rsidP="00A40CDB">
            <w:r>
              <w:rPr>
                <w:noProof/>
              </w:rPr>
              <w:drawing>
                <wp:inline distT="0" distB="0" distL="0" distR="0" wp14:anchorId="0A56BA3D" wp14:editId="3C336271">
                  <wp:extent cx="542925" cy="6387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CA9D5CT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58" cy="640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09A7121" w14:textId="77777777" w:rsidR="00A40CDB" w:rsidRDefault="00CB378D" w:rsidP="00BE38AB">
            <w:pPr>
              <w:pStyle w:val="CompanyName"/>
            </w:pPr>
            <w:r>
              <w:t>ALASKA DEPARTMENT OF CORRECTIONS</w:t>
            </w:r>
          </w:p>
        </w:tc>
      </w:tr>
    </w:tbl>
    <w:p w14:paraId="5C3C9655" w14:textId="288498FD" w:rsidR="00467865" w:rsidRDefault="00866DAE" w:rsidP="00A40CDB">
      <w:pPr>
        <w:pStyle w:val="Heading1"/>
      </w:pPr>
      <w:r>
        <w:t>Notification of Psychotropic Medication Refusal 807.</w:t>
      </w:r>
      <w:r w:rsidR="00BA15EE">
        <w:t>16</w:t>
      </w:r>
      <w:r w:rsidR="00452AA4">
        <w:t>I</w:t>
      </w:r>
      <w:r w:rsidR="00BA15EE">
        <w:tab/>
      </w:r>
      <w:r w:rsidR="00CB378D">
        <w:tab/>
        <w:t>DATE: ____________________</w:t>
      </w:r>
    </w:p>
    <w:p w14:paraId="1B60335E" w14:textId="42A9C072" w:rsidR="00B3657F" w:rsidRDefault="005B6A29" w:rsidP="005B6A29">
      <w:pPr>
        <w:pStyle w:val="Heading2"/>
        <w:shd w:val="clear" w:color="auto" w:fill="000000" w:themeFill="text1"/>
        <w:tabs>
          <w:tab w:val="left" w:pos="3225"/>
          <w:tab w:val="center" w:pos="5400"/>
        </w:tabs>
        <w:jc w:val="left"/>
      </w:pPr>
      <w:r>
        <w:tab/>
      </w:r>
      <w:r>
        <w:tab/>
      </w:r>
      <w:r w:rsidR="00425864">
        <w:t>Prisoner</w:t>
      </w:r>
      <w:r w:rsidR="00B3657F" w:rsidRPr="00A40CDB">
        <w:t xml:space="preserve"> Information</w:t>
      </w:r>
    </w:p>
    <w:p w14:paraId="549F539F" w14:textId="77777777" w:rsidR="00B3657F" w:rsidRDefault="00B3657F" w:rsidP="00E928E2">
      <w:pPr>
        <w:spacing w:line="120" w:lineRule="auto"/>
      </w:pPr>
    </w:p>
    <w:tbl>
      <w:tblPr>
        <w:tblW w:w="501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3970"/>
        <w:gridCol w:w="1242"/>
        <w:gridCol w:w="3633"/>
      </w:tblGrid>
      <w:tr w:rsidR="00E928E2" w:rsidRPr="00E928E2" w14:paraId="5F0FF747" w14:textId="77777777" w:rsidTr="00E928E2">
        <w:trPr>
          <w:trHeight w:val="358"/>
        </w:trPr>
        <w:tc>
          <w:tcPr>
            <w:tcW w:w="1979" w:type="dxa"/>
            <w:vAlign w:val="bottom"/>
          </w:tcPr>
          <w:p w14:paraId="7F57D69F" w14:textId="59C13E3F" w:rsidR="00E928E2" w:rsidRPr="00E928E2" w:rsidRDefault="00A84034" w:rsidP="00E928E2">
            <w:pPr>
              <w:outlineLvl w:val="3"/>
              <w:rPr>
                <w:rFonts w:ascii="Arial" w:hAnsi="Arial" w:cs="Arial"/>
                <w:b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04040"/>
                <w:sz w:val="19"/>
                <w:szCs w:val="19"/>
              </w:rPr>
              <w:t xml:space="preserve"> </w:t>
            </w:r>
            <w:r w:rsidR="00425864">
              <w:rPr>
                <w:rFonts w:ascii="Arial" w:hAnsi="Arial" w:cs="Arial"/>
                <w:b/>
                <w:color w:val="404040"/>
                <w:sz w:val="19"/>
                <w:szCs w:val="19"/>
              </w:rPr>
              <w:t>Prisone</w:t>
            </w:r>
            <w:r w:rsidR="00E928E2" w:rsidRPr="00E928E2">
              <w:rPr>
                <w:rFonts w:ascii="Arial" w:hAnsi="Arial" w:cs="Arial"/>
                <w:b/>
                <w:color w:val="404040"/>
                <w:sz w:val="19"/>
                <w:szCs w:val="19"/>
              </w:rPr>
              <w:t>r Name:</w:t>
            </w:r>
          </w:p>
        </w:tc>
        <w:tc>
          <w:tcPr>
            <w:tcW w:w="3977" w:type="dxa"/>
            <w:vAlign w:val="bottom"/>
          </w:tcPr>
          <w:p w14:paraId="67D18620" w14:textId="77777777" w:rsidR="00E928E2" w:rsidRPr="00E928E2" w:rsidRDefault="00E928E2" w:rsidP="00E928E2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1244" w:type="dxa"/>
            <w:vAlign w:val="bottom"/>
          </w:tcPr>
          <w:p w14:paraId="6C1356E9" w14:textId="77777777" w:rsidR="00E928E2" w:rsidRPr="00E928E2" w:rsidRDefault="00E928E2" w:rsidP="00E928E2">
            <w:pPr>
              <w:outlineLvl w:val="3"/>
              <w:rPr>
                <w:rFonts w:ascii="Arial" w:hAnsi="Arial" w:cs="Arial"/>
                <w:b/>
                <w:color w:val="404040"/>
                <w:sz w:val="19"/>
                <w:szCs w:val="19"/>
              </w:rPr>
            </w:pPr>
            <w:r w:rsidRPr="00E928E2">
              <w:rPr>
                <w:rFonts w:ascii="Arial" w:hAnsi="Arial" w:cs="Arial"/>
                <w:b/>
                <w:color w:val="404040"/>
                <w:sz w:val="19"/>
                <w:szCs w:val="19"/>
              </w:rPr>
              <w:t xml:space="preserve"> OBSCIS:</w:t>
            </w:r>
          </w:p>
        </w:tc>
        <w:tc>
          <w:tcPr>
            <w:tcW w:w="3640" w:type="dxa"/>
            <w:vAlign w:val="bottom"/>
          </w:tcPr>
          <w:p w14:paraId="3CFA07F4" w14:textId="77777777" w:rsidR="00E928E2" w:rsidRPr="00E928E2" w:rsidRDefault="00E928E2" w:rsidP="00E928E2">
            <w:pPr>
              <w:rPr>
                <w:rFonts w:ascii="Arial" w:hAnsi="Arial" w:cs="Arial"/>
                <w:szCs w:val="19"/>
              </w:rPr>
            </w:pPr>
          </w:p>
        </w:tc>
      </w:tr>
    </w:tbl>
    <w:p w14:paraId="028E3E41" w14:textId="77777777" w:rsidR="00E928E2" w:rsidRDefault="00E928E2" w:rsidP="00596462"/>
    <w:p w14:paraId="25F706D3" w14:textId="77777777" w:rsidR="00596462" w:rsidRPr="00446D43" w:rsidRDefault="00B3657F" w:rsidP="00596462">
      <w:pPr>
        <w:rPr>
          <w:b/>
        </w:rPr>
      </w:pPr>
      <w:r w:rsidRPr="00446D43">
        <w:rPr>
          <w:b/>
        </w:rPr>
        <w:t>This</w:t>
      </w:r>
      <w:r w:rsidR="00596462" w:rsidRPr="00446D43">
        <w:rPr>
          <w:b/>
        </w:rPr>
        <w:t xml:space="preserve"> is to inform you that </w:t>
      </w:r>
      <w:r w:rsidR="00866DAE" w:rsidRPr="00446D43">
        <w:rPr>
          <w:b/>
        </w:rPr>
        <w:t>the offender is refusing the following psychotropic medications:</w:t>
      </w:r>
    </w:p>
    <w:p w14:paraId="10CDA3E0" w14:textId="77777777" w:rsidR="00596462" w:rsidRDefault="00596462" w:rsidP="00E928E2">
      <w:pPr>
        <w:spacing w:line="120" w:lineRule="auto"/>
      </w:pPr>
    </w:p>
    <w:p w14:paraId="3C147CFA" w14:textId="77777777" w:rsidR="00866DAE" w:rsidRDefault="00866DAE" w:rsidP="005B6A29">
      <w:pPr>
        <w:pStyle w:val="Heading2"/>
        <w:shd w:val="clear" w:color="auto" w:fill="000000" w:themeFill="text1"/>
      </w:pPr>
      <w:r>
        <w:t>Medications Refusing</w:t>
      </w:r>
    </w:p>
    <w:p w14:paraId="790B49ED" w14:textId="77777777" w:rsidR="00596462" w:rsidRDefault="00596462" w:rsidP="00F9707F">
      <w:pPr>
        <w:spacing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97"/>
        <w:gridCol w:w="3590"/>
        <w:gridCol w:w="3595"/>
      </w:tblGrid>
      <w:tr w:rsidR="00E928E2" w14:paraId="4D70A16C" w14:textId="77777777" w:rsidTr="00E928E2">
        <w:trPr>
          <w:trHeight w:val="360"/>
        </w:trPr>
        <w:tc>
          <w:tcPr>
            <w:tcW w:w="3544" w:type="dxa"/>
            <w:vAlign w:val="bottom"/>
          </w:tcPr>
          <w:p w14:paraId="411FF166" w14:textId="77777777" w:rsidR="00E928E2" w:rsidRPr="00E928E2" w:rsidRDefault="00E928E2" w:rsidP="00E928E2">
            <w:pPr>
              <w:rPr>
                <w:b/>
              </w:rPr>
            </w:pPr>
            <w:r w:rsidRPr="00E928E2">
              <w:rPr>
                <w:b/>
              </w:rPr>
              <w:t>Medication Name</w:t>
            </w:r>
            <w:r w:rsidR="00D944EF">
              <w:rPr>
                <w:b/>
              </w:rPr>
              <w:t>(s)</w:t>
            </w:r>
          </w:p>
        </w:tc>
        <w:tc>
          <w:tcPr>
            <w:tcW w:w="3652" w:type="dxa"/>
            <w:vAlign w:val="bottom"/>
          </w:tcPr>
          <w:p w14:paraId="017CA9E7" w14:textId="77777777" w:rsidR="00E928E2" w:rsidRPr="00E928E2" w:rsidRDefault="00E928E2" w:rsidP="00E928E2">
            <w:pPr>
              <w:rPr>
                <w:b/>
              </w:rPr>
            </w:pPr>
            <w:r w:rsidRPr="00E928E2">
              <w:rPr>
                <w:b/>
              </w:rPr>
              <w:t>Dose</w:t>
            </w:r>
          </w:p>
        </w:tc>
        <w:tc>
          <w:tcPr>
            <w:tcW w:w="3652" w:type="dxa"/>
            <w:vAlign w:val="bottom"/>
          </w:tcPr>
          <w:p w14:paraId="268EC036" w14:textId="77777777" w:rsidR="00E928E2" w:rsidRPr="00E928E2" w:rsidRDefault="00E928E2" w:rsidP="00E928E2">
            <w:pPr>
              <w:rPr>
                <w:b/>
              </w:rPr>
            </w:pPr>
            <w:r>
              <w:rPr>
                <w:b/>
              </w:rPr>
              <w:t xml:space="preserve">Date(s) </w:t>
            </w:r>
            <w:r w:rsidRPr="00E928E2">
              <w:rPr>
                <w:b/>
              </w:rPr>
              <w:t>of Refusal</w:t>
            </w:r>
          </w:p>
        </w:tc>
      </w:tr>
      <w:tr w:rsidR="00E928E2" w14:paraId="0A8BDB2D" w14:textId="77777777" w:rsidTr="00E928E2">
        <w:trPr>
          <w:trHeight w:val="360"/>
        </w:trPr>
        <w:tc>
          <w:tcPr>
            <w:tcW w:w="3544" w:type="dxa"/>
          </w:tcPr>
          <w:p w14:paraId="74ED8E5A" w14:textId="77777777" w:rsidR="00E928E2" w:rsidRDefault="00E928E2" w:rsidP="00596462"/>
        </w:tc>
        <w:tc>
          <w:tcPr>
            <w:tcW w:w="3652" w:type="dxa"/>
          </w:tcPr>
          <w:p w14:paraId="587AFA3F" w14:textId="77777777" w:rsidR="00E928E2" w:rsidRDefault="00E928E2" w:rsidP="00596462"/>
        </w:tc>
        <w:tc>
          <w:tcPr>
            <w:tcW w:w="3652" w:type="dxa"/>
          </w:tcPr>
          <w:p w14:paraId="00DF1DEE" w14:textId="77777777" w:rsidR="00E928E2" w:rsidRDefault="00E928E2" w:rsidP="00596462"/>
        </w:tc>
      </w:tr>
      <w:tr w:rsidR="00E928E2" w14:paraId="6B0AD1F4" w14:textId="77777777" w:rsidTr="00E928E2">
        <w:trPr>
          <w:trHeight w:val="360"/>
        </w:trPr>
        <w:tc>
          <w:tcPr>
            <w:tcW w:w="3544" w:type="dxa"/>
          </w:tcPr>
          <w:p w14:paraId="32640B2A" w14:textId="77777777" w:rsidR="00E928E2" w:rsidRDefault="00E928E2" w:rsidP="00596462"/>
        </w:tc>
        <w:tc>
          <w:tcPr>
            <w:tcW w:w="3652" w:type="dxa"/>
          </w:tcPr>
          <w:p w14:paraId="430D29FB" w14:textId="77777777" w:rsidR="00E928E2" w:rsidRDefault="00E928E2" w:rsidP="00596462"/>
        </w:tc>
        <w:tc>
          <w:tcPr>
            <w:tcW w:w="3652" w:type="dxa"/>
          </w:tcPr>
          <w:p w14:paraId="6B104A99" w14:textId="77777777" w:rsidR="00E928E2" w:rsidRDefault="00E928E2" w:rsidP="00596462"/>
        </w:tc>
      </w:tr>
      <w:tr w:rsidR="00E928E2" w14:paraId="41E0A063" w14:textId="77777777" w:rsidTr="00E928E2">
        <w:trPr>
          <w:trHeight w:val="360"/>
        </w:trPr>
        <w:tc>
          <w:tcPr>
            <w:tcW w:w="3544" w:type="dxa"/>
          </w:tcPr>
          <w:p w14:paraId="19257FF2" w14:textId="77777777" w:rsidR="00E928E2" w:rsidRDefault="00E928E2" w:rsidP="00596462"/>
        </w:tc>
        <w:tc>
          <w:tcPr>
            <w:tcW w:w="3652" w:type="dxa"/>
          </w:tcPr>
          <w:p w14:paraId="4EAA1598" w14:textId="77777777" w:rsidR="00E928E2" w:rsidRDefault="00E928E2" w:rsidP="00596462"/>
        </w:tc>
        <w:tc>
          <w:tcPr>
            <w:tcW w:w="3652" w:type="dxa"/>
          </w:tcPr>
          <w:p w14:paraId="6E0B4846" w14:textId="77777777" w:rsidR="00E928E2" w:rsidRDefault="00E928E2" w:rsidP="00596462"/>
        </w:tc>
      </w:tr>
      <w:tr w:rsidR="00E928E2" w14:paraId="33F12255" w14:textId="77777777" w:rsidTr="00E928E2">
        <w:trPr>
          <w:trHeight w:val="360"/>
        </w:trPr>
        <w:tc>
          <w:tcPr>
            <w:tcW w:w="3544" w:type="dxa"/>
          </w:tcPr>
          <w:p w14:paraId="6175D2A6" w14:textId="77777777" w:rsidR="00E928E2" w:rsidRDefault="00E928E2" w:rsidP="00596462"/>
        </w:tc>
        <w:tc>
          <w:tcPr>
            <w:tcW w:w="3652" w:type="dxa"/>
          </w:tcPr>
          <w:p w14:paraId="001F1E99" w14:textId="77777777" w:rsidR="00E928E2" w:rsidRDefault="00E928E2" w:rsidP="00596462"/>
        </w:tc>
        <w:tc>
          <w:tcPr>
            <w:tcW w:w="3652" w:type="dxa"/>
          </w:tcPr>
          <w:p w14:paraId="44E58376" w14:textId="77777777" w:rsidR="00E928E2" w:rsidRDefault="00E928E2" w:rsidP="00596462"/>
        </w:tc>
      </w:tr>
      <w:tr w:rsidR="00E928E2" w14:paraId="364A9D50" w14:textId="77777777" w:rsidTr="00E928E2">
        <w:trPr>
          <w:trHeight w:val="360"/>
        </w:trPr>
        <w:tc>
          <w:tcPr>
            <w:tcW w:w="3544" w:type="dxa"/>
          </w:tcPr>
          <w:p w14:paraId="44BEDE49" w14:textId="77777777" w:rsidR="00E928E2" w:rsidRDefault="00E928E2" w:rsidP="00596462"/>
        </w:tc>
        <w:tc>
          <w:tcPr>
            <w:tcW w:w="3652" w:type="dxa"/>
          </w:tcPr>
          <w:p w14:paraId="69627454" w14:textId="77777777" w:rsidR="00E928E2" w:rsidRDefault="00E928E2" w:rsidP="00596462"/>
        </w:tc>
        <w:tc>
          <w:tcPr>
            <w:tcW w:w="3652" w:type="dxa"/>
          </w:tcPr>
          <w:p w14:paraId="0115A43E" w14:textId="77777777" w:rsidR="00E928E2" w:rsidRDefault="00E928E2" w:rsidP="00596462"/>
        </w:tc>
      </w:tr>
      <w:tr w:rsidR="00E928E2" w14:paraId="04E7D2B1" w14:textId="77777777" w:rsidTr="00E928E2">
        <w:trPr>
          <w:trHeight w:val="360"/>
        </w:trPr>
        <w:tc>
          <w:tcPr>
            <w:tcW w:w="3544" w:type="dxa"/>
          </w:tcPr>
          <w:p w14:paraId="6781E825" w14:textId="77777777" w:rsidR="00E928E2" w:rsidRDefault="00E928E2" w:rsidP="00596462"/>
        </w:tc>
        <w:tc>
          <w:tcPr>
            <w:tcW w:w="3652" w:type="dxa"/>
          </w:tcPr>
          <w:p w14:paraId="7DB3AFD3" w14:textId="77777777" w:rsidR="00E928E2" w:rsidRDefault="00E928E2" w:rsidP="00596462"/>
        </w:tc>
        <w:tc>
          <w:tcPr>
            <w:tcW w:w="3652" w:type="dxa"/>
          </w:tcPr>
          <w:p w14:paraId="716D306E" w14:textId="77777777" w:rsidR="00E928E2" w:rsidRDefault="00E928E2" w:rsidP="00596462"/>
        </w:tc>
      </w:tr>
    </w:tbl>
    <w:p w14:paraId="4C8A84FA" w14:textId="77777777" w:rsidR="00E928E2" w:rsidRDefault="00E928E2" w:rsidP="00F9707F">
      <w:pPr>
        <w:spacing w:line="120" w:lineRule="auto"/>
      </w:pPr>
    </w:p>
    <w:p w14:paraId="791C38E4" w14:textId="77777777" w:rsidR="002F1A71" w:rsidRDefault="00866DAE" w:rsidP="005B6A29">
      <w:pPr>
        <w:pStyle w:val="Heading2"/>
        <w:shd w:val="clear" w:color="auto" w:fill="000000" w:themeFill="text1"/>
      </w:pPr>
      <w:r>
        <w:t>Reason for Refusal</w:t>
      </w:r>
    </w:p>
    <w:p w14:paraId="4ABF8D5F" w14:textId="77777777" w:rsidR="00015037" w:rsidRDefault="0001503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"/>
        <w:gridCol w:w="4611"/>
        <w:gridCol w:w="5181"/>
      </w:tblGrid>
      <w:tr w:rsidR="00F9707F" w14:paraId="6F66E95A" w14:textId="77777777" w:rsidTr="00F9707F">
        <w:trPr>
          <w:trHeight w:val="348"/>
        </w:trPr>
        <w:tc>
          <w:tcPr>
            <w:tcW w:w="900" w:type="dxa"/>
            <w:vAlign w:val="bottom"/>
          </w:tcPr>
          <w:p w14:paraId="319F49CF" w14:textId="77777777" w:rsidR="00F9707F" w:rsidRDefault="00F9707F" w:rsidP="00F9707F">
            <w:pPr>
              <w:jc w:val="center"/>
            </w:pPr>
            <w:r w:rsidRPr="008C02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007634">
              <w:fldChar w:fldCharType="separate"/>
            </w:r>
            <w:r w:rsidRPr="008C0214">
              <w:fldChar w:fldCharType="end"/>
            </w:r>
          </w:p>
        </w:tc>
        <w:tc>
          <w:tcPr>
            <w:tcW w:w="4680" w:type="dxa"/>
            <w:vAlign w:val="bottom"/>
          </w:tcPr>
          <w:p w14:paraId="46DF4AF0" w14:textId="77777777" w:rsidR="00F9707F" w:rsidRPr="00F9707F" w:rsidRDefault="00F9707F" w:rsidP="00F9707F">
            <w:pPr>
              <w:rPr>
                <w:b/>
              </w:rPr>
            </w:pPr>
            <w:r w:rsidRPr="00F9707F">
              <w:rPr>
                <w:b/>
              </w:rPr>
              <w:t>Medication is no longer working</w:t>
            </w:r>
          </w:p>
        </w:tc>
        <w:tc>
          <w:tcPr>
            <w:tcW w:w="5269" w:type="dxa"/>
            <w:vAlign w:val="bottom"/>
          </w:tcPr>
          <w:p w14:paraId="7F4AB0A0" w14:textId="77777777" w:rsidR="00F9707F" w:rsidRPr="00F9707F" w:rsidRDefault="00F9707F" w:rsidP="00F9707F">
            <w:pPr>
              <w:rPr>
                <w:b/>
              </w:rPr>
            </w:pPr>
            <w:r w:rsidRPr="00F9707F">
              <w:rPr>
                <w:b/>
              </w:rPr>
              <w:t xml:space="preserve">Description: </w:t>
            </w:r>
            <w:r w:rsidRPr="00F9707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707F">
              <w:rPr>
                <w:b/>
              </w:rPr>
              <w:instrText xml:space="preserve"> FORMTEXT </w:instrText>
            </w:r>
            <w:r w:rsidRPr="00F9707F">
              <w:rPr>
                <w:b/>
              </w:rPr>
            </w:r>
            <w:r w:rsidRPr="00F9707F">
              <w:rPr>
                <w:b/>
              </w:rPr>
              <w:fldChar w:fldCharType="separate"/>
            </w:r>
            <w:r w:rsidRPr="00F9707F">
              <w:rPr>
                <w:b/>
                <w:noProof/>
              </w:rPr>
              <w:t> </w:t>
            </w:r>
            <w:r w:rsidRPr="00F9707F">
              <w:rPr>
                <w:b/>
                <w:noProof/>
              </w:rPr>
              <w:t> </w:t>
            </w:r>
            <w:r w:rsidRPr="00F9707F">
              <w:rPr>
                <w:b/>
                <w:noProof/>
              </w:rPr>
              <w:t> </w:t>
            </w:r>
            <w:r w:rsidRPr="00F9707F">
              <w:rPr>
                <w:b/>
                <w:noProof/>
              </w:rPr>
              <w:t> </w:t>
            </w:r>
            <w:r w:rsidRPr="00F9707F">
              <w:rPr>
                <w:b/>
                <w:noProof/>
              </w:rPr>
              <w:t> </w:t>
            </w:r>
            <w:r w:rsidRPr="00F9707F">
              <w:rPr>
                <w:b/>
              </w:rPr>
              <w:fldChar w:fldCharType="end"/>
            </w:r>
            <w:bookmarkEnd w:id="0"/>
          </w:p>
        </w:tc>
      </w:tr>
      <w:tr w:rsidR="00F9707F" w14:paraId="6ED583C6" w14:textId="77777777" w:rsidTr="00F9707F">
        <w:trPr>
          <w:trHeight w:val="348"/>
        </w:trPr>
        <w:tc>
          <w:tcPr>
            <w:tcW w:w="900" w:type="dxa"/>
            <w:vAlign w:val="bottom"/>
          </w:tcPr>
          <w:p w14:paraId="5A130C04" w14:textId="77777777" w:rsidR="00F9707F" w:rsidRDefault="00F9707F" w:rsidP="00F9707F">
            <w:pPr>
              <w:jc w:val="center"/>
            </w:pPr>
            <w:r w:rsidRPr="008C02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007634">
              <w:fldChar w:fldCharType="separate"/>
            </w:r>
            <w:r w:rsidRPr="008C0214">
              <w:fldChar w:fldCharType="end"/>
            </w:r>
          </w:p>
        </w:tc>
        <w:tc>
          <w:tcPr>
            <w:tcW w:w="4680" w:type="dxa"/>
            <w:vAlign w:val="bottom"/>
          </w:tcPr>
          <w:p w14:paraId="27C0EC11" w14:textId="77777777" w:rsidR="00F9707F" w:rsidRPr="00F9707F" w:rsidRDefault="00F9707F" w:rsidP="00F9707F">
            <w:pPr>
              <w:rPr>
                <w:b/>
              </w:rPr>
            </w:pPr>
            <w:r w:rsidRPr="00F9707F">
              <w:rPr>
                <w:b/>
              </w:rPr>
              <w:t>Medication is no longer needed/wanted</w:t>
            </w:r>
          </w:p>
        </w:tc>
        <w:tc>
          <w:tcPr>
            <w:tcW w:w="5269" w:type="dxa"/>
            <w:vAlign w:val="bottom"/>
          </w:tcPr>
          <w:p w14:paraId="2F2D1042" w14:textId="77777777" w:rsidR="00F9707F" w:rsidRPr="00F9707F" w:rsidRDefault="00F9707F" w:rsidP="00F9707F">
            <w:pPr>
              <w:rPr>
                <w:b/>
              </w:rPr>
            </w:pPr>
            <w:r w:rsidRPr="00F9707F">
              <w:rPr>
                <w:b/>
              </w:rPr>
              <w:t xml:space="preserve">Description: </w:t>
            </w:r>
            <w:r w:rsidRPr="00F9707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07F">
              <w:rPr>
                <w:b/>
              </w:rPr>
              <w:instrText xml:space="preserve"> FORMTEXT </w:instrText>
            </w:r>
            <w:r w:rsidRPr="00F9707F">
              <w:rPr>
                <w:b/>
              </w:rPr>
            </w:r>
            <w:r w:rsidRPr="00F9707F">
              <w:rPr>
                <w:b/>
              </w:rPr>
              <w:fldChar w:fldCharType="separate"/>
            </w:r>
            <w:r w:rsidRPr="00F9707F">
              <w:rPr>
                <w:b/>
                <w:noProof/>
              </w:rPr>
              <w:t> </w:t>
            </w:r>
            <w:r w:rsidRPr="00F9707F">
              <w:rPr>
                <w:b/>
                <w:noProof/>
              </w:rPr>
              <w:t> </w:t>
            </w:r>
            <w:r w:rsidRPr="00F9707F">
              <w:rPr>
                <w:b/>
                <w:noProof/>
              </w:rPr>
              <w:t> </w:t>
            </w:r>
            <w:r w:rsidRPr="00F9707F">
              <w:rPr>
                <w:b/>
                <w:noProof/>
              </w:rPr>
              <w:t> </w:t>
            </w:r>
            <w:r w:rsidRPr="00F9707F">
              <w:rPr>
                <w:b/>
                <w:noProof/>
              </w:rPr>
              <w:t> </w:t>
            </w:r>
            <w:r w:rsidRPr="00F9707F">
              <w:rPr>
                <w:b/>
              </w:rPr>
              <w:fldChar w:fldCharType="end"/>
            </w:r>
          </w:p>
        </w:tc>
      </w:tr>
      <w:tr w:rsidR="00F9707F" w14:paraId="4B2B71E2" w14:textId="77777777" w:rsidTr="00F9707F">
        <w:trPr>
          <w:trHeight w:val="348"/>
        </w:trPr>
        <w:tc>
          <w:tcPr>
            <w:tcW w:w="900" w:type="dxa"/>
            <w:vAlign w:val="bottom"/>
          </w:tcPr>
          <w:p w14:paraId="102D2DEE" w14:textId="77777777" w:rsidR="00F9707F" w:rsidRDefault="00F9707F" w:rsidP="00F9707F">
            <w:pPr>
              <w:jc w:val="center"/>
            </w:pPr>
            <w:r w:rsidRPr="008C02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007634">
              <w:fldChar w:fldCharType="separate"/>
            </w:r>
            <w:r w:rsidRPr="008C0214">
              <w:fldChar w:fldCharType="end"/>
            </w:r>
          </w:p>
        </w:tc>
        <w:tc>
          <w:tcPr>
            <w:tcW w:w="4680" w:type="dxa"/>
            <w:vAlign w:val="bottom"/>
          </w:tcPr>
          <w:p w14:paraId="3047C5A0" w14:textId="77777777" w:rsidR="00F9707F" w:rsidRPr="00F9707F" w:rsidRDefault="00F9707F" w:rsidP="00F9707F">
            <w:pPr>
              <w:rPr>
                <w:b/>
              </w:rPr>
            </w:pPr>
            <w:r w:rsidRPr="00F9707F">
              <w:rPr>
                <w:b/>
              </w:rPr>
              <w:t>Medication is causing the following problems</w:t>
            </w:r>
          </w:p>
        </w:tc>
        <w:tc>
          <w:tcPr>
            <w:tcW w:w="5269" w:type="dxa"/>
            <w:vAlign w:val="bottom"/>
          </w:tcPr>
          <w:p w14:paraId="4C754D83" w14:textId="77777777" w:rsidR="00F9707F" w:rsidRPr="00F9707F" w:rsidRDefault="00F9707F" w:rsidP="00F9707F">
            <w:pPr>
              <w:rPr>
                <w:b/>
              </w:rPr>
            </w:pPr>
            <w:r w:rsidRPr="00F9707F">
              <w:rPr>
                <w:b/>
              </w:rPr>
              <w:t xml:space="preserve">Description: </w:t>
            </w:r>
            <w:r w:rsidRPr="00F9707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07F">
              <w:rPr>
                <w:b/>
              </w:rPr>
              <w:instrText xml:space="preserve"> FORMTEXT </w:instrText>
            </w:r>
            <w:r w:rsidRPr="00F9707F">
              <w:rPr>
                <w:b/>
              </w:rPr>
            </w:r>
            <w:r w:rsidRPr="00F9707F">
              <w:rPr>
                <w:b/>
              </w:rPr>
              <w:fldChar w:fldCharType="separate"/>
            </w:r>
            <w:r w:rsidRPr="00F9707F">
              <w:rPr>
                <w:b/>
                <w:noProof/>
              </w:rPr>
              <w:t> </w:t>
            </w:r>
            <w:r w:rsidRPr="00F9707F">
              <w:rPr>
                <w:b/>
                <w:noProof/>
              </w:rPr>
              <w:t> </w:t>
            </w:r>
            <w:r w:rsidRPr="00F9707F">
              <w:rPr>
                <w:b/>
                <w:noProof/>
              </w:rPr>
              <w:t> </w:t>
            </w:r>
            <w:r w:rsidRPr="00F9707F">
              <w:rPr>
                <w:b/>
                <w:noProof/>
              </w:rPr>
              <w:t> </w:t>
            </w:r>
            <w:r w:rsidRPr="00F9707F">
              <w:rPr>
                <w:b/>
                <w:noProof/>
              </w:rPr>
              <w:t> </w:t>
            </w:r>
            <w:r w:rsidRPr="00F9707F">
              <w:rPr>
                <w:b/>
              </w:rPr>
              <w:fldChar w:fldCharType="end"/>
            </w:r>
          </w:p>
        </w:tc>
      </w:tr>
      <w:tr w:rsidR="00F9707F" w14:paraId="2E0A03F5" w14:textId="77777777" w:rsidTr="00F9707F">
        <w:trPr>
          <w:trHeight w:val="371"/>
        </w:trPr>
        <w:tc>
          <w:tcPr>
            <w:tcW w:w="900" w:type="dxa"/>
            <w:vAlign w:val="bottom"/>
          </w:tcPr>
          <w:p w14:paraId="5CBCB607" w14:textId="77777777" w:rsidR="00F9707F" w:rsidRDefault="00F9707F" w:rsidP="00F9707F">
            <w:pPr>
              <w:jc w:val="center"/>
            </w:pPr>
            <w:r w:rsidRPr="008C02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007634">
              <w:fldChar w:fldCharType="separate"/>
            </w:r>
            <w:r w:rsidRPr="008C0214">
              <w:fldChar w:fldCharType="end"/>
            </w:r>
          </w:p>
        </w:tc>
        <w:tc>
          <w:tcPr>
            <w:tcW w:w="4680" w:type="dxa"/>
            <w:vAlign w:val="bottom"/>
          </w:tcPr>
          <w:p w14:paraId="4EA01CF5" w14:textId="77777777" w:rsidR="00F9707F" w:rsidRPr="00F9707F" w:rsidRDefault="00F9707F" w:rsidP="00F9707F">
            <w:pPr>
              <w:rPr>
                <w:b/>
              </w:rPr>
            </w:pPr>
            <w:r w:rsidRPr="00F9707F">
              <w:rPr>
                <w:b/>
              </w:rPr>
              <w:t>Other (if check other, must fill out description)</w:t>
            </w:r>
          </w:p>
        </w:tc>
        <w:tc>
          <w:tcPr>
            <w:tcW w:w="5269" w:type="dxa"/>
            <w:vAlign w:val="bottom"/>
          </w:tcPr>
          <w:p w14:paraId="6F83CADA" w14:textId="77777777" w:rsidR="00F9707F" w:rsidRPr="00F9707F" w:rsidRDefault="00F9707F" w:rsidP="00F9707F">
            <w:pPr>
              <w:rPr>
                <w:b/>
              </w:rPr>
            </w:pPr>
            <w:r w:rsidRPr="00F9707F">
              <w:rPr>
                <w:b/>
              </w:rPr>
              <w:t xml:space="preserve">Description: </w:t>
            </w:r>
            <w:r w:rsidRPr="00F9707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07F">
              <w:rPr>
                <w:b/>
              </w:rPr>
              <w:instrText xml:space="preserve"> FORMTEXT </w:instrText>
            </w:r>
            <w:r w:rsidRPr="00F9707F">
              <w:rPr>
                <w:b/>
              </w:rPr>
            </w:r>
            <w:r w:rsidRPr="00F9707F">
              <w:rPr>
                <w:b/>
              </w:rPr>
              <w:fldChar w:fldCharType="separate"/>
            </w:r>
            <w:r w:rsidRPr="00F9707F">
              <w:rPr>
                <w:b/>
                <w:noProof/>
              </w:rPr>
              <w:t> </w:t>
            </w:r>
            <w:r w:rsidRPr="00F9707F">
              <w:rPr>
                <w:b/>
                <w:noProof/>
              </w:rPr>
              <w:t> </w:t>
            </w:r>
            <w:r w:rsidRPr="00F9707F">
              <w:rPr>
                <w:b/>
                <w:noProof/>
              </w:rPr>
              <w:t> </w:t>
            </w:r>
            <w:r w:rsidRPr="00F9707F">
              <w:rPr>
                <w:b/>
                <w:noProof/>
              </w:rPr>
              <w:t> </w:t>
            </w:r>
            <w:r w:rsidRPr="00F9707F">
              <w:rPr>
                <w:b/>
                <w:noProof/>
              </w:rPr>
              <w:t> </w:t>
            </w:r>
            <w:r w:rsidRPr="00F9707F">
              <w:rPr>
                <w:b/>
              </w:rPr>
              <w:fldChar w:fldCharType="end"/>
            </w:r>
          </w:p>
        </w:tc>
      </w:tr>
    </w:tbl>
    <w:p w14:paraId="5146A419" w14:textId="77777777" w:rsidR="00F9707F" w:rsidRDefault="00F9707F"/>
    <w:p w14:paraId="1E12219C" w14:textId="77777777" w:rsidR="00015037" w:rsidRDefault="00791E76" w:rsidP="005B6A29">
      <w:pPr>
        <w:pStyle w:val="Heading2"/>
        <w:shd w:val="clear" w:color="auto" w:fill="000000" w:themeFill="text1"/>
      </w:pPr>
      <w:r>
        <w:t>Additional Comments/Observations:</w:t>
      </w:r>
    </w:p>
    <w:p w14:paraId="38A01EEF" w14:textId="77777777" w:rsidR="00015037" w:rsidRDefault="00015037" w:rsidP="00F9707F">
      <w:pPr>
        <w:spacing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A05D5F" w14:paraId="748F0B1A" w14:textId="77777777" w:rsidTr="00FE1EAC">
        <w:trPr>
          <w:trHeight w:val="979"/>
        </w:trPr>
        <w:tc>
          <w:tcPr>
            <w:tcW w:w="10863" w:type="dxa"/>
          </w:tcPr>
          <w:p w14:paraId="71CF98AE" w14:textId="77777777" w:rsidR="00A05D5F" w:rsidRDefault="00A05D5F" w:rsidP="00453283"/>
          <w:p w14:paraId="44212D98" w14:textId="77777777" w:rsidR="00A05D5F" w:rsidRDefault="00A05D5F" w:rsidP="00453283"/>
          <w:p w14:paraId="47DEE6BA" w14:textId="77777777" w:rsidR="00A05D5F" w:rsidRDefault="00A05D5F" w:rsidP="00453283"/>
          <w:p w14:paraId="4D46447D" w14:textId="77777777" w:rsidR="00A05D5F" w:rsidRDefault="00A05D5F" w:rsidP="00453283"/>
          <w:p w14:paraId="1BBE3DDD" w14:textId="77777777" w:rsidR="00A05D5F" w:rsidRDefault="00A05D5F" w:rsidP="00453283"/>
          <w:p w14:paraId="6C580194" w14:textId="77777777" w:rsidR="00A05D5F" w:rsidRDefault="00A05D5F" w:rsidP="00453283"/>
          <w:p w14:paraId="074170BF" w14:textId="77777777" w:rsidR="00A05D5F" w:rsidRDefault="00A05D5F" w:rsidP="00453283"/>
        </w:tc>
      </w:tr>
    </w:tbl>
    <w:p w14:paraId="2EA9DBBC" w14:textId="77777777" w:rsidR="00A05D5F" w:rsidRDefault="00A05D5F" w:rsidP="00F9707F">
      <w:pPr>
        <w:spacing w:line="120" w:lineRule="auto"/>
      </w:pPr>
    </w:p>
    <w:p w14:paraId="455F755E" w14:textId="77777777" w:rsidR="00791E76" w:rsidRDefault="00791E76" w:rsidP="005B6A29">
      <w:pPr>
        <w:pStyle w:val="Heading2"/>
        <w:shd w:val="clear" w:color="auto" w:fill="000000" w:themeFill="text1"/>
      </w:pPr>
      <w:r>
        <w:t>Signatures</w:t>
      </w:r>
    </w:p>
    <w:p w14:paraId="7A266838" w14:textId="77777777" w:rsidR="00791E76" w:rsidRDefault="00791E76" w:rsidP="00F9707F">
      <w:pPr>
        <w:spacing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89"/>
        <w:gridCol w:w="3601"/>
        <w:gridCol w:w="3592"/>
      </w:tblGrid>
      <w:tr w:rsidR="00A05D5F" w14:paraId="0E1053F8" w14:textId="77777777" w:rsidTr="00815E1C">
        <w:trPr>
          <w:trHeight w:val="342"/>
        </w:trPr>
        <w:tc>
          <w:tcPr>
            <w:tcW w:w="3544" w:type="dxa"/>
            <w:vAlign w:val="bottom"/>
          </w:tcPr>
          <w:p w14:paraId="2E791AB7" w14:textId="77777777" w:rsidR="00A05D5F" w:rsidRDefault="00815E1C" w:rsidP="00A05D5F">
            <w:r>
              <w:rPr>
                <w:b/>
              </w:rPr>
              <w:t>Title</w:t>
            </w:r>
          </w:p>
        </w:tc>
        <w:tc>
          <w:tcPr>
            <w:tcW w:w="3652" w:type="dxa"/>
            <w:vAlign w:val="bottom"/>
          </w:tcPr>
          <w:p w14:paraId="7702A762" w14:textId="77777777" w:rsidR="00A05D5F" w:rsidRPr="00815E1C" w:rsidRDefault="00815E1C" w:rsidP="00815E1C">
            <w:pPr>
              <w:rPr>
                <w:b/>
              </w:rPr>
            </w:pPr>
            <w:r w:rsidRPr="00815E1C">
              <w:rPr>
                <w:b/>
              </w:rPr>
              <w:t>Signature</w:t>
            </w:r>
          </w:p>
        </w:tc>
        <w:tc>
          <w:tcPr>
            <w:tcW w:w="3652" w:type="dxa"/>
            <w:vAlign w:val="bottom"/>
          </w:tcPr>
          <w:p w14:paraId="3BDC50B0" w14:textId="77777777" w:rsidR="00A05D5F" w:rsidRDefault="00815E1C" w:rsidP="00815E1C">
            <w:r>
              <w:rPr>
                <w:b/>
              </w:rPr>
              <w:t>Date</w:t>
            </w:r>
            <w:r w:rsidR="00A05D5F">
              <w:rPr>
                <w:b/>
              </w:rPr>
              <w:t xml:space="preserve"> </w:t>
            </w:r>
          </w:p>
        </w:tc>
      </w:tr>
      <w:tr w:rsidR="00815E1C" w14:paraId="73220558" w14:textId="77777777" w:rsidTr="00A05D5F">
        <w:trPr>
          <w:trHeight w:val="342"/>
        </w:trPr>
        <w:tc>
          <w:tcPr>
            <w:tcW w:w="3544" w:type="dxa"/>
            <w:vAlign w:val="bottom"/>
          </w:tcPr>
          <w:p w14:paraId="23721761" w14:textId="77777777" w:rsidR="00815E1C" w:rsidRDefault="00815E1C" w:rsidP="00A05D5F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3652" w:type="dxa"/>
          </w:tcPr>
          <w:p w14:paraId="6AF7A63F" w14:textId="77777777" w:rsidR="00815E1C" w:rsidRDefault="00815E1C" w:rsidP="00453283"/>
        </w:tc>
        <w:tc>
          <w:tcPr>
            <w:tcW w:w="3652" w:type="dxa"/>
            <w:vAlign w:val="bottom"/>
          </w:tcPr>
          <w:p w14:paraId="39B1C010" w14:textId="77777777" w:rsidR="00815E1C" w:rsidRPr="00F82B5C" w:rsidRDefault="00007634" w:rsidP="00A05D5F">
            <w:pPr>
              <w:rPr>
                <w:b/>
              </w:rPr>
            </w:pPr>
            <w:sdt>
              <w:sdtPr>
                <w:rPr>
                  <w:b/>
                </w:rPr>
                <w:id w:val="-51009705"/>
                <w:placeholder>
                  <w:docPart w:val="90F3E1749BB240ACB590B6AA0411250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15E1C" w:rsidRPr="00A05D5F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sdtContent>
            </w:sdt>
          </w:p>
        </w:tc>
      </w:tr>
      <w:tr w:rsidR="00A05D5F" w14:paraId="11A1DABD" w14:textId="77777777" w:rsidTr="00A05D5F">
        <w:trPr>
          <w:trHeight w:val="342"/>
        </w:trPr>
        <w:tc>
          <w:tcPr>
            <w:tcW w:w="3544" w:type="dxa"/>
            <w:vAlign w:val="bottom"/>
          </w:tcPr>
          <w:p w14:paraId="7B33F182" w14:textId="77777777" w:rsidR="00A05D5F" w:rsidRDefault="00815E1C" w:rsidP="00815E1C">
            <w:r>
              <w:rPr>
                <w:b/>
              </w:rPr>
              <w:t>Mental Health Staff</w:t>
            </w:r>
          </w:p>
        </w:tc>
        <w:tc>
          <w:tcPr>
            <w:tcW w:w="3652" w:type="dxa"/>
          </w:tcPr>
          <w:p w14:paraId="12C501D7" w14:textId="77777777" w:rsidR="00A05D5F" w:rsidRDefault="00A05D5F" w:rsidP="00453283"/>
        </w:tc>
        <w:tc>
          <w:tcPr>
            <w:tcW w:w="3652" w:type="dxa"/>
            <w:vAlign w:val="bottom"/>
          </w:tcPr>
          <w:p w14:paraId="2AE44117" w14:textId="77777777" w:rsidR="00A05D5F" w:rsidRDefault="00007634" w:rsidP="00A05D5F">
            <w:sdt>
              <w:sdtPr>
                <w:rPr>
                  <w:b/>
                </w:rPr>
                <w:id w:val="456302857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05D5F" w:rsidRPr="00A05D5F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sdtContent>
            </w:sdt>
          </w:p>
        </w:tc>
      </w:tr>
    </w:tbl>
    <w:p w14:paraId="09512DCD" w14:textId="77777777" w:rsidR="00A05D5F" w:rsidRDefault="00A05D5F" w:rsidP="00453283"/>
    <w:sectPr w:rsidR="00A05D5F" w:rsidSect="007D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5DE3" w14:textId="77777777" w:rsidR="0092611F" w:rsidRDefault="0092611F" w:rsidP="00446D43">
      <w:r>
        <w:separator/>
      </w:r>
    </w:p>
  </w:endnote>
  <w:endnote w:type="continuationSeparator" w:id="0">
    <w:p w14:paraId="6E604C28" w14:textId="77777777" w:rsidR="0092611F" w:rsidRDefault="0092611F" w:rsidP="0044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16ED" w14:textId="77777777" w:rsidR="00007634" w:rsidRDefault="00007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03B4" w14:textId="1B1486FE" w:rsidR="00265D90" w:rsidRDefault="00265D90">
    <w:pPr>
      <w:pStyle w:val="Footer"/>
      <w:jc w:val="center"/>
    </w:pPr>
  </w:p>
  <w:p w14:paraId="6588D70C" w14:textId="48298A4A" w:rsidR="00446D43" w:rsidRDefault="00265D90" w:rsidP="00265D90">
    <w:pPr>
      <w:pStyle w:val="Footer"/>
      <w:jc w:val="center"/>
    </w:pPr>
    <w:r>
      <w:t>Form 807.16</w:t>
    </w:r>
    <w:r w:rsidR="00452AA4">
      <w:t>I</w:t>
    </w:r>
    <w:r>
      <w:tab/>
    </w:r>
    <w:r>
      <w:tab/>
    </w:r>
    <w:r w:rsidR="002A5CAF">
      <w:t>7-22-22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C671" w14:textId="77777777" w:rsidR="00007634" w:rsidRDefault="00007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704E" w14:textId="77777777" w:rsidR="0092611F" w:rsidRDefault="0092611F" w:rsidP="00446D43">
      <w:r>
        <w:separator/>
      </w:r>
    </w:p>
  </w:footnote>
  <w:footnote w:type="continuationSeparator" w:id="0">
    <w:p w14:paraId="26709052" w14:textId="77777777" w:rsidR="0092611F" w:rsidRDefault="0092611F" w:rsidP="0044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4723" w14:textId="77777777" w:rsidR="00007634" w:rsidRDefault="00007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BFF7" w14:textId="77777777" w:rsidR="00007634" w:rsidRDefault="00007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D5AD" w14:textId="77777777" w:rsidR="00007634" w:rsidRDefault="00007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DE1F98"/>
    <w:multiLevelType w:val="hybridMultilevel"/>
    <w:tmpl w:val="A224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8D"/>
    <w:rsid w:val="000071F7"/>
    <w:rsid w:val="00007634"/>
    <w:rsid w:val="00015037"/>
    <w:rsid w:val="0001529A"/>
    <w:rsid w:val="00022968"/>
    <w:rsid w:val="0002798A"/>
    <w:rsid w:val="00082A47"/>
    <w:rsid w:val="00083002"/>
    <w:rsid w:val="00087ABC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21757F"/>
    <w:rsid w:val="00250014"/>
    <w:rsid w:val="00265D90"/>
    <w:rsid w:val="00270B56"/>
    <w:rsid w:val="00275BB5"/>
    <w:rsid w:val="00286F6A"/>
    <w:rsid w:val="00291C8C"/>
    <w:rsid w:val="002A1ECE"/>
    <w:rsid w:val="002A2510"/>
    <w:rsid w:val="002A5CAF"/>
    <w:rsid w:val="002B4D1D"/>
    <w:rsid w:val="002C0C43"/>
    <w:rsid w:val="002C10B1"/>
    <w:rsid w:val="002D222A"/>
    <w:rsid w:val="002F1A71"/>
    <w:rsid w:val="003076FD"/>
    <w:rsid w:val="003166BC"/>
    <w:rsid w:val="00317005"/>
    <w:rsid w:val="00335259"/>
    <w:rsid w:val="00342FE0"/>
    <w:rsid w:val="00361F25"/>
    <w:rsid w:val="003929F1"/>
    <w:rsid w:val="003A1B63"/>
    <w:rsid w:val="003A41A1"/>
    <w:rsid w:val="003B2326"/>
    <w:rsid w:val="00425864"/>
    <w:rsid w:val="00437ED0"/>
    <w:rsid w:val="00440CD8"/>
    <w:rsid w:val="0044297E"/>
    <w:rsid w:val="00443837"/>
    <w:rsid w:val="00446D43"/>
    <w:rsid w:val="00450F66"/>
    <w:rsid w:val="00452AA4"/>
    <w:rsid w:val="00453283"/>
    <w:rsid w:val="00460D92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96462"/>
    <w:rsid w:val="005A457B"/>
    <w:rsid w:val="005B4AE2"/>
    <w:rsid w:val="005B6A29"/>
    <w:rsid w:val="005E63CC"/>
    <w:rsid w:val="005F6E87"/>
    <w:rsid w:val="00606211"/>
    <w:rsid w:val="00613129"/>
    <w:rsid w:val="00617C65"/>
    <w:rsid w:val="00621401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1E76"/>
    <w:rsid w:val="00793AC6"/>
    <w:rsid w:val="007A71DE"/>
    <w:rsid w:val="007B199B"/>
    <w:rsid w:val="007B6119"/>
    <w:rsid w:val="007D0471"/>
    <w:rsid w:val="007E2A15"/>
    <w:rsid w:val="007E56C4"/>
    <w:rsid w:val="007F5F21"/>
    <w:rsid w:val="008107D6"/>
    <w:rsid w:val="00815E1C"/>
    <w:rsid w:val="00841645"/>
    <w:rsid w:val="00852EC6"/>
    <w:rsid w:val="00866DAE"/>
    <w:rsid w:val="0088782D"/>
    <w:rsid w:val="008A24B1"/>
    <w:rsid w:val="008B7081"/>
    <w:rsid w:val="008C0214"/>
    <w:rsid w:val="00902964"/>
    <w:rsid w:val="0091346A"/>
    <w:rsid w:val="0092611F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9D1FB4"/>
    <w:rsid w:val="00A05D5F"/>
    <w:rsid w:val="00A14032"/>
    <w:rsid w:val="00A211B2"/>
    <w:rsid w:val="00A23325"/>
    <w:rsid w:val="00A2727E"/>
    <w:rsid w:val="00A310FB"/>
    <w:rsid w:val="00A35524"/>
    <w:rsid w:val="00A40CDB"/>
    <w:rsid w:val="00A43A90"/>
    <w:rsid w:val="00A74F99"/>
    <w:rsid w:val="00A82BA3"/>
    <w:rsid w:val="00A84034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3657F"/>
    <w:rsid w:val="00B4735C"/>
    <w:rsid w:val="00B90EC2"/>
    <w:rsid w:val="00BA15EE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CA74B4"/>
    <w:rsid w:val="00CB378D"/>
    <w:rsid w:val="00D06909"/>
    <w:rsid w:val="00D14E73"/>
    <w:rsid w:val="00D6155E"/>
    <w:rsid w:val="00D86EA1"/>
    <w:rsid w:val="00D944EF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928E2"/>
    <w:rsid w:val="00EB478A"/>
    <w:rsid w:val="00EB6B6C"/>
    <w:rsid w:val="00EC1D7B"/>
    <w:rsid w:val="00EC42A3"/>
    <w:rsid w:val="00EE60E1"/>
    <w:rsid w:val="00F82B5C"/>
    <w:rsid w:val="00F83033"/>
    <w:rsid w:val="00F966AA"/>
    <w:rsid w:val="00F9707F"/>
    <w:rsid w:val="00FB4F86"/>
    <w:rsid w:val="00FB538F"/>
    <w:rsid w:val="00FC3071"/>
    <w:rsid w:val="00FD5902"/>
    <w:rsid w:val="00F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761E767"/>
  <w15:docId w15:val="{57983F95-B9D1-4890-9804-8D736F15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8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B365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5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F2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F2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F21"/>
    <w:rPr>
      <w:rFonts w:asciiTheme="minorHAnsi" w:hAnsiTheme="minorHAnsi"/>
      <w:b/>
      <w:bCs/>
    </w:rPr>
  </w:style>
  <w:style w:type="paragraph" w:styleId="Header">
    <w:name w:val="header"/>
    <w:basedOn w:val="Normal"/>
    <w:link w:val="HeaderChar"/>
    <w:uiPriority w:val="99"/>
    <w:unhideWhenUsed/>
    <w:rsid w:val="00446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D4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46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43"/>
    <w:rPr>
      <w:rFonts w:asciiTheme="minorHAnsi" w:hAnsiTheme="minorHAns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8E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phelps\AppData\Roaming\Microsoft\Templates\Absence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1C0E-BCA0-4B1D-83A0-981525506790}"/>
      </w:docPartPr>
      <w:docPartBody>
        <w:p w:rsidR="0054325E" w:rsidRDefault="00860156">
          <w:r w:rsidRPr="00FE0DC3">
            <w:rPr>
              <w:rStyle w:val="PlaceholderText"/>
            </w:rPr>
            <w:t>Click here to enter a date.</w:t>
          </w:r>
        </w:p>
      </w:docPartBody>
    </w:docPart>
    <w:docPart>
      <w:docPartPr>
        <w:name w:val="90F3E1749BB240ACB590B6AA04112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8A85-5758-4A7F-83A7-CD88A4810437}"/>
      </w:docPartPr>
      <w:docPartBody>
        <w:p w:rsidR="00613215" w:rsidRDefault="0054325E" w:rsidP="0054325E">
          <w:pPr>
            <w:pStyle w:val="90F3E1749BB240ACB590B6AA0411250F"/>
          </w:pPr>
          <w:r w:rsidRPr="00FE0DC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156"/>
    <w:rsid w:val="003C495C"/>
    <w:rsid w:val="0054325E"/>
    <w:rsid w:val="00613215"/>
    <w:rsid w:val="008572A0"/>
    <w:rsid w:val="0086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25E"/>
    <w:rPr>
      <w:color w:val="808080"/>
    </w:rPr>
  </w:style>
  <w:style w:type="paragraph" w:customStyle="1" w:styleId="90F3E1749BB240ACB590B6AA0411250F">
    <w:name w:val="90F3E1749BB240ACB590B6AA0411250F"/>
    <w:rsid w:val="00543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AbsenceReq.dotx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State of Alaska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Heather R Phelps</dc:creator>
  <cp:lastModifiedBy>Moselle, Amy A (DOC)</cp:lastModifiedBy>
  <cp:revision>2</cp:revision>
  <cp:lastPrinted>2015-12-19T00:41:00Z</cp:lastPrinted>
  <dcterms:created xsi:type="dcterms:W3CDTF">2022-08-12T17:39:00Z</dcterms:created>
  <dcterms:modified xsi:type="dcterms:W3CDTF">2022-08-12T17:39:00Z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