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14:paraId="118674FA" w14:textId="77777777" w:rsidTr="00A40CDB">
        <w:tc>
          <w:tcPr>
            <w:tcW w:w="4428" w:type="dxa"/>
          </w:tcPr>
          <w:p w14:paraId="02185D37" w14:textId="77777777" w:rsidR="00A40CDB" w:rsidRDefault="00CB378D" w:rsidP="00A40CDB">
            <w:r>
              <w:rPr>
                <w:noProof/>
              </w:rPr>
              <w:drawing>
                <wp:inline distT="0" distB="0" distL="0" distR="0" wp14:anchorId="1B382939" wp14:editId="5492220F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BBCB55C" w14:textId="77777777" w:rsidR="00A40CDB" w:rsidRDefault="00CB378D" w:rsidP="00BE38AB">
            <w:pPr>
              <w:pStyle w:val="CompanyName"/>
            </w:pPr>
            <w:r>
              <w:t>ALASKA DEPARTMENT OF CORRECTIONS</w:t>
            </w:r>
          </w:p>
        </w:tc>
      </w:tr>
    </w:tbl>
    <w:p w14:paraId="6E424A3F" w14:textId="0ADDBDA4" w:rsidR="00467865" w:rsidRDefault="00CB378D" w:rsidP="00A40CDB">
      <w:pPr>
        <w:pStyle w:val="Heading1"/>
      </w:pPr>
      <w:r>
        <w:t xml:space="preserve">Involuntary Medication Hearing </w:t>
      </w:r>
      <w:r w:rsidR="00361F25">
        <w:t xml:space="preserve">Notice </w:t>
      </w:r>
      <w:r>
        <w:t>Form 807.16</w:t>
      </w:r>
      <w:r w:rsidR="0020155A">
        <w:t>D</w:t>
      </w:r>
      <w:r>
        <w:tab/>
      </w:r>
      <w:r w:rsidR="000865C7">
        <w:tab/>
      </w:r>
      <w:r>
        <w:t xml:space="preserve">DATE: </w:t>
      </w:r>
      <w:sdt>
        <w:sdtPr>
          <w:id w:val="-72598831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</w:t>
          </w:r>
        </w:sdtContent>
      </w:sdt>
    </w:p>
    <w:p w14:paraId="00275245" w14:textId="05C45618" w:rsidR="00B3657F" w:rsidRDefault="00AD73A3" w:rsidP="00B83C7F">
      <w:pPr>
        <w:pStyle w:val="Heading2"/>
        <w:shd w:val="clear" w:color="auto" w:fill="000000" w:themeFill="text1"/>
      </w:pPr>
      <w:r>
        <w:t>Prisoner</w:t>
      </w:r>
      <w:r w:rsidR="00B3657F" w:rsidRPr="00A40CDB">
        <w:t xml:space="preserve"> Information</w:t>
      </w:r>
    </w:p>
    <w:p w14:paraId="7F8BCC72" w14:textId="77777777" w:rsidR="00B83C7F" w:rsidRDefault="00B83C7F" w:rsidP="00B83C7F">
      <w:pPr>
        <w:spacing w:line="120" w:lineRule="auto"/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4049"/>
        <w:gridCol w:w="1350"/>
        <w:gridCol w:w="3412"/>
      </w:tblGrid>
      <w:tr w:rsidR="00CC1125" w:rsidRPr="00CC1125" w14:paraId="5177BAB9" w14:textId="77777777" w:rsidTr="00825D29">
        <w:trPr>
          <w:trHeight w:val="269"/>
        </w:trPr>
        <w:tc>
          <w:tcPr>
            <w:tcW w:w="1710" w:type="dxa"/>
            <w:vAlign w:val="bottom"/>
          </w:tcPr>
          <w:p w14:paraId="312F3823" w14:textId="4DBFF915" w:rsidR="00CC1125" w:rsidRPr="00CC1125" w:rsidRDefault="00BC0836" w:rsidP="00CC1125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04040"/>
                <w:sz w:val="19"/>
                <w:szCs w:val="19"/>
              </w:rPr>
              <w:t>Prisoner</w:t>
            </w:r>
            <w:r w:rsidR="00CC1125" w:rsidRPr="00CC1125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Name:</w:t>
            </w:r>
          </w:p>
        </w:tc>
        <w:tc>
          <w:tcPr>
            <w:tcW w:w="3516" w:type="dxa"/>
            <w:vAlign w:val="bottom"/>
          </w:tcPr>
          <w:p w14:paraId="7B896F34" w14:textId="77777777" w:rsidR="00CC1125" w:rsidRPr="00CC1125" w:rsidRDefault="00CC1125" w:rsidP="00CC1125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172" w:type="dxa"/>
            <w:vAlign w:val="bottom"/>
          </w:tcPr>
          <w:p w14:paraId="627C0B95" w14:textId="77777777" w:rsidR="00CC1125" w:rsidRPr="00CC1125" w:rsidRDefault="00CC1125" w:rsidP="00CC1125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 w:rsidRPr="00CC1125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OBSCIS:</w:t>
            </w:r>
          </w:p>
        </w:tc>
        <w:tc>
          <w:tcPr>
            <w:tcW w:w="2963" w:type="dxa"/>
            <w:vAlign w:val="bottom"/>
          </w:tcPr>
          <w:p w14:paraId="4BD55055" w14:textId="77777777" w:rsidR="00CC1125" w:rsidRPr="00CC1125" w:rsidRDefault="00CC1125" w:rsidP="00CC1125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79432FFB" w14:textId="77777777" w:rsidR="00B83C7F" w:rsidRPr="00B83C7F" w:rsidRDefault="00B83C7F" w:rsidP="00B83C7F">
      <w:pPr>
        <w:spacing w:line="120" w:lineRule="auto"/>
      </w:pPr>
    </w:p>
    <w:p w14:paraId="2194BC27" w14:textId="77777777" w:rsidR="00596462" w:rsidRPr="000865C7" w:rsidRDefault="00B3657F" w:rsidP="00596462">
      <w:pPr>
        <w:rPr>
          <w:b/>
        </w:rPr>
      </w:pPr>
      <w:r w:rsidRPr="000865C7">
        <w:rPr>
          <w:b/>
        </w:rPr>
        <w:t>This</w:t>
      </w:r>
      <w:r w:rsidR="00596462" w:rsidRPr="000865C7">
        <w:rPr>
          <w:b/>
        </w:rPr>
        <w:t xml:space="preserve"> is to inform you that you have been scheduled to have an Involuntary Medication Hearing.</w:t>
      </w:r>
    </w:p>
    <w:p w14:paraId="6202E355" w14:textId="77777777" w:rsidR="00B83C7F" w:rsidRDefault="00B83C7F" w:rsidP="002D3D58">
      <w:pPr>
        <w:spacing w:line="120" w:lineRule="auto"/>
      </w:pPr>
    </w:p>
    <w:p w14:paraId="23D81271" w14:textId="77777777" w:rsidR="00596462" w:rsidRDefault="00596462" w:rsidP="00596462">
      <w:r>
        <w:t xml:space="preserve">Your </w:t>
      </w:r>
      <w:r w:rsidR="009B0579">
        <w:t>r</w:t>
      </w:r>
      <w:r>
        <w:t>ights</w:t>
      </w:r>
      <w:r w:rsidR="00B3657F">
        <w:t xml:space="preserve"> at the Involuntary Medication Hearing:</w:t>
      </w:r>
    </w:p>
    <w:p w14:paraId="3348355F" w14:textId="77777777" w:rsidR="00596462" w:rsidRDefault="00B3657F" w:rsidP="00B3657F">
      <w:pPr>
        <w:pStyle w:val="ListParagraph"/>
        <w:numPr>
          <w:ilvl w:val="0"/>
          <w:numId w:val="11"/>
        </w:numPr>
      </w:pPr>
      <w:r>
        <w:t>The</w:t>
      </w:r>
      <w:r w:rsidR="00596462">
        <w:t xml:space="preserve"> right t</w:t>
      </w:r>
      <w:r w:rsidR="009432E2">
        <w:t xml:space="preserve">o appear at the hearing, unless </w:t>
      </w:r>
      <w:r w:rsidR="007D0471">
        <w:t>your attendance</w:t>
      </w:r>
      <w:r w:rsidR="009432E2" w:rsidRPr="009432E2">
        <w:t xml:space="preserve"> </w:t>
      </w:r>
      <w:r w:rsidR="009432E2">
        <w:t>being at the hearing</w:t>
      </w:r>
      <w:r w:rsidR="007D0471">
        <w:t xml:space="preserve"> poses a substantial risk of harm to self and/or others</w:t>
      </w:r>
      <w:r w:rsidR="009432E2">
        <w:t>;</w:t>
      </w:r>
    </w:p>
    <w:p w14:paraId="74343974" w14:textId="77777777" w:rsidR="00596462" w:rsidRDefault="00B3657F" w:rsidP="00B3657F">
      <w:pPr>
        <w:pStyle w:val="ListParagraph"/>
        <w:numPr>
          <w:ilvl w:val="0"/>
          <w:numId w:val="11"/>
        </w:numPr>
      </w:pPr>
      <w:r>
        <w:t>The</w:t>
      </w:r>
      <w:r w:rsidR="00596462">
        <w:t xml:space="preserve"> right to present relevant evidence including</w:t>
      </w:r>
      <w:r w:rsidR="007D0471">
        <w:t xml:space="preserve"> statements, documents and</w:t>
      </w:r>
      <w:r w:rsidR="00596462">
        <w:t xml:space="preserve"> witnesses</w:t>
      </w:r>
      <w:r w:rsidR="00087ABC">
        <w:t xml:space="preserve"> (write in witnesses below)</w:t>
      </w:r>
      <w:r w:rsidR="00930C10">
        <w:t>;</w:t>
      </w:r>
    </w:p>
    <w:p w14:paraId="128CFCF9" w14:textId="77777777" w:rsidR="00596462" w:rsidRDefault="00B3657F" w:rsidP="00B3657F">
      <w:pPr>
        <w:pStyle w:val="ListParagraph"/>
        <w:numPr>
          <w:ilvl w:val="0"/>
          <w:numId w:val="11"/>
        </w:numPr>
      </w:pPr>
      <w:r>
        <w:t>The</w:t>
      </w:r>
      <w:r w:rsidR="00596462">
        <w:t xml:space="preserve"> right to refuse to participate in the hearing</w:t>
      </w:r>
      <w:r w:rsidR="009432E2">
        <w:t>;</w:t>
      </w:r>
    </w:p>
    <w:p w14:paraId="45D18A3D" w14:textId="77777777" w:rsidR="00596462" w:rsidRDefault="00B3657F" w:rsidP="00B3657F">
      <w:pPr>
        <w:pStyle w:val="ListParagraph"/>
        <w:numPr>
          <w:ilvl w:val="0"/>
          <w:numId w:val="11"/>
        </w:numPr>
      </w:pPr>
      <w:r>
        <w:t>T</w:t>
      </w:r>
      <w:r w:rsidR="00596462">
        <w:t>he right to remain silent during the hearing</w:t>
      </w:r>
      <w:r w:rsidR="009432E2">
        <w:t>;</w:t>
      </w:r>
    </w:p>
    <w:p w14:paraId="12B11F54" w14:textId="77777777" w:rsidR="00596462" w:rsidRDefault="00B3657F" w:rsidP="00B3657F">
      <w:pPr>
        <w:pStyle w:val="ListParagraph"/>
        <w:numPr>
          <w:ilvl w:val="0"/>
          <w:numId w:val="11"/>
        </w:numPr>
      </w:pPr>
      <w:r>
        <w:t>T</w:t>
      </w:r>
      <w:r w:rsidR="00596462">
        <w:t>he right to have an advisor to help you during the hearing process</w:t>
      </w:r>
      <w:r w:rsidR="007D0471">
        <w:t>.  Your advisor will attend the meeting whether you are at the hearing or not</w:t>
      </w:r>
      <w:r w:rsidR="009432E2">
        <w:t>;</w:t>
      </w:r>
    </w:p>
    <w:p w14:paraId="300B92D6" w14:textId="77777777" w:rsidR="00596462" w:rsidRDefault="00B3657F" w:rsidP="00B3657F">
      <w:pPr>
        <w:pStyle w:val="ListParagraph"/>
        <w:numPr>
          <w:ilvl w:val="0"/>
          <w:numId w:val="11"/>
        </w:numPr>
      </w:pPr>
      <w:r>
        <w:t>T</w:t>
      </w:r>
      <w:r w:rsidR="00596462">
        <w:t>he right to refuse involuntary medication/psychiatric care 24 hours before the hearing</w:t>
      </w:r>
      <w:r w:rsidR="00A9018C">
        <w:t xml:space="preserve"> UNLESS receiving emergency mental health care</w:t>
      </w:r>
      <w:r w:rsidR="009432E2">
        <w:t>; and</w:t>
      </w:r>
    </w:p>
    <w:p w14:paraId="470CF3DC" w14:textId="77777777" w:rsidR="00596462" w:rsidRDefault="00B3657F" w:rsidP="00596462">
      <w:pPr>
        <w:pStyle w:val="ListParagraph"/>
        <w:numPr>
          <w:ilvl w:val="0"/>
          <w:numId w:val="11"/>
        </w:numPr>
      </w:pPr>
      <w:r>
        <w:t>T</w:t>
      </w:r>
      <w:r w:rsidR="00596462">
        <w:t xml:space="preserve">he right to be informed of the evidence used </w:t>
      </w:r>
      <w:r w:rsidR="00361F25">
        <w:t>in the hearing</w:t>
      </w:r>
      <w:r w:rsidR="000865C7">
        <w:t>.</w:t>
      </w:r>
    </w:p>
    <w:p w14:paraId="56F409C6" w14:textId="77777777" w:rsidR="002D3D58" w:rsidRDefault="002D3D58" w:rsidP="00705130">
      <w:pPr>
        <w:pStyle w:val="ListParagraph"/>
        <w:spacing w:line="120" w:lineRule="auto"/>
      </w:pPr>
    </w:p>
    <w:p w14:paraId="6B27DC60" w14:textId="77777777" w:rsidR="002D3D58" w:rsidRDefault="002D3D58" w:rsidP="002D3D58">
      <w:pPr>
        <w:pStyle w:val="Heading2"/>
        <w:shd w:val="clear" w:color="auto" w:fill="000000" w:themeFill="text1"/>
      </w:pPr>
      <w:r>
        <w:t>Hearing Information</w:t>
      </w:r>
    </w:p>
    <w:p w14:paraId="733E3AD8" w14:textId="77777777" w:rsidR="00B83C7F" w:rsidRDefault="00B83C7F" w:rsidP="002D3D58">
      <w:pPr>
        <w:pStyle w:val="ListParagraph"/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777"/>
        <w:gridCol w:w="627"/>
        <w:gridCol w:w="2404"/>
        <w:gridCol w:w="715"/>
        <w:gridCol w:w="4439"/>
      </w:tblGrid>
      <w:tr w:rsidR="00705130" w14:paraId="55751A01" w14:textId="77777777" w:rsidTr="003C3CDB">
        <w:trPr>
          <w:trHeight w:val="350"/>
        </w:trPr>
        <w:tc>
          <w:tcPr>
            <w:tcW w:w="2520" w:type="dxa"/>
            <w:gridSpan w:val="2"/>
            <w:vAlign w:val="bottom"/>
          </w:tcPr>
          <w:p w14:paraId="356466EE" w14:textId="77777777" w:rsidR="00705130" w:rsidRPr="003C3CDB" w:rsidRDefault="00705130" w:rsidP="00705130">
            <w:pPr>
              <w:pStyle w:val="ListParagraph"/>
              <w:ind w:left="0"/>
              <w:rPr>
                <w:b/>
              </w:rPr>
            </w:pPr>
            <w:r w:rsidRPr="003C3CDB">
              <w:rPr>
                <w:b/>
              </w:rPr>
              <w:t>Hearing Date and Time:</w:t>
            </w:r>
          </w:p>
        </w:tc>
        <w:tc>
          <w:tcPr>
            <w:tcW w:w="8280" w:type="dxa"/>
            <w:gridSpan w:val="4"/>
            <w:vAlign w:val="bottom"/>
          </w:tcPr>
          <w:p w14:paraId="67CD990B" w14:textId="77777777" w:rsidR="00705130" w:rsidRDefault="00705130" w:rsidP="003C3CDB">
            <w:pPr>
              <w:pStyle w:val="ListParagraph"/>
              <w:ind w:left="0"/>
            </w:pPr>
          </w:p>
        </w:tc>
      </w:tr>
      <w:tr w:rsidR="00705130" w14:paraId="11B171C6" w14:textId="77777777" w:rsidTr="003C3CDB">
        <w:trPr>
          <w:trHeight w:val="350"/>
        </w:trPr>
        <w:tc>
          <w:tcPr>
            <w:tcW w:w="2520" w:type="dxa"/>
            <w:gridSpan w:val="2"/>
            <w:vAlign w:val="bottom"/>
          </w:tcPr>
          <w:p w14:paraId="08737E7F" w14:textId="77777777" w:rsidR="00705130" w:rsidRPr="003C3CDB" w:rsidRDefault="003C3CDB" w:rsidP="003C3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Serving Date and Time:</w:t>
            </w:r>
          </w:p>
        </w:tc>
        <w:tc>
          <w:tcPr>
            <w:tcW w:w="8280" w:type="dxa"/>
            <w:gridSpan w:val="4"/>
            <w:vAlign w:val="bottom"/>
          </w:tcPr>
          <w:p w14:paraId="51C8715A" w14:textId="77777777" w:rsidR="00705130" w:rsidRDefault="00705130" w:rsidP="003C3CDB">
            <w:pPr>
              <w:pStyle w:val="ListParagraph"/>
              <w:ind w:left="0"/>
            </w:pPr>
          </w:p>
        </w:tc>
      </w:tr>
      <w:tr w:rsidR="00705130" w14:paraId="1F2581C1" w14:textId="77777777" w:rsidTr="003C3CDB">
        <w:trPr>
          <w:trHeight w:val="350"/>
        </w:trPr>
        <w:tc>
          <w:tcPr>
            <w:tcW w:w="2520" w:type="dxa"/>
            <w:gridSpan w:val="2"/>
            <w:vAlign w:val="bottom"/>
          </w:tcPr>
          <w:p w14:paraId="5F6677DE" w14:textId="77777777" w:rsidR="00705130" w:rsidRPr="003C3CDB" w:rsidRDefault="003C3CDB" w:rsidP="003C3CDB">
            <w:pPr>
              <w:pStyle w:val="ListParagraph"/>
              <w:ind w:left="0"/>
              <w:rPr>
                <w:b/>
              </w:rPr>
            </w:pPr>
            <w:r w:rsidRPr="003C3CDB">
              <w:rPr>
                <w:b/>
              </w:rPr>
              <w:t>Offender Response:</w:t>
            </w:r>
          </w:p>
        </w:tc>
        <w:tc>
          <w:tcPr>
            <w:tcW w:w="630" w:type="dxa"/>
            <w:vAlign w:val="bottom"/>
          </w:tcPr>
          <w:p w14:paraId="79116FAA" w14:textId="77777777" w:rsidR="00705130" w:rsidRDefault="003C3CDB" w:rsidP="003C3CDB">
            <w:pPr>
              <w:pStyle w:val="ListParagraph"/>
              <w:ind w:left="0"/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4F1625">
              <w:fldChar w:fldCharType="separate"/>
            </w:r>
            <w:r w:rsidRPr="008C0214">
              <w:fldChar w:fldCharType="end"/>
            </w:r>
          </w:p>
        </w:tc>
        <w:tc>
          <w:tcPr>
            <w:tcW w:w="2430" w:type="dxa"/>
            <w:vAlign w:val="bottom"/>
          </w:tcPr>
          <w:p w14:paraId="2CF5BBCE" w14:textId="77777777" w:rsidR="00705130" w:rsidRPr="003C3CDB" w:rsidRDefault="003C3CDB" w:rsidP="003C3CDB">
            <w:pPr>
              <w:pStyle w:val="ListParagraph"/>
              <w:ind w:left="0"/>
              <w:rPr>
                <w:b/>
              </w:rPr>
            </w:pPr>
            <w:r w:rsidRPr="003C3CDB">
              <w:rPr>
                <w:b/>
              </w:rPr>
              <w:t>Will attend the hearing</w:t>
            </w:r>
          </w:p>
        </w:tc>
        <w:tc>
          <w:tcPr>
            <w:tcW w:w="720" w:type="dxa"/>
            <w:vAlign w:val="bottom"/>
          </w:tcPr>
          <w:p w14:paraId="6A3288CD" w14:textId="77777777" w:rsidR="00705130" w:rsidRDefault="003C3CDB" w:rsidP="003C3CDB">
            <w:pPr>
              <w:pStyle w:val="ListParagraph"/>
              <w:ind w:left="0"/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4F1625">
              <w:fldChar w:fldCharType="separate"/>
            </w:r>
            <w:r w:rsidRPr="008C0214">
              <w:fldChar w:fldCharType="end"/>
            </w:r>
          </w:p>
        </w:tc>
        <w:tc>
          <w:tcPr>
            <w:tcW w:w="4500" w:type="dxa"/>
            <w:vAlign w:val="bottom"/>
          </w:tcPr>
          <w:p w14:paraId="2FB71ECE" w14:textId="77777777" w:rsidR="00705130" w:rsidRPr="003C3CDB" w:rsidRDefault="003C3CDB" w:rsidP="003C3CDB">
            <w:pPr>
              <w:pStyle w:val="ListParagraph"/>
              <w:ind w:left="0"/>
              <w:rPr>
                <w:b/>
              </w:rPr>
            </w:pPr>
            <w:r w:rsidRPr="003C3CDB">
              <w:rPr>
                <w:b/>
              </w:rPr>
              <w:t>Refused to attend the hearing</w:t>
            </w:r>
          </w:p>
        </w:tc>
      </w:tr>
      <w:tr w:rsidR="00705130" w14:paraId="41668EC9" w14:textId="77777777" w:rsidTr="003C3CDB">
        <w:trPr>
          <w:trHeight w:val="350"/>
        </w:trPr>
        <w:tc>
          <w:tcPr>
            <w:tcW w:w="2520" w:type="dxa"/>
            <w:gridSpan w:val="2"/>
            <w:vAlign w:val="bottom"/>
          </w:tcPr>
          <w:p w14:paraId="7CEF9670" w14:textId="77777777" w:rsidR="00705130" w:rsidRPr="003C3CDB" w:rsidRDefault="003C3CDB" w:rsidP="003C3CDB">
            <w:pPr>
              <w:pStyle w:val="ListParagraph"/>
              <w:ind w:left="0"/>
              <w:rPr>
                <w:b/>
              </w:rPr>
            </w:pPr>
            <w:r w:rsidRPr="003C3CDB">
              <w:rPr>
                <w:b/>
              </w:rPr>
              <w:t>If Hearing Postponed New Date and Time:</w:t>
            </w:r>
          </w:p>
        </w:tc>
        <w:tc>
          <w:tcPr>
            <w:tcW w:w="8280" w:type="dxa"/>
            <w:gridSpan w:val="4"/>
            <w:vAlign w:val="bottom"/>
          </w:tcPr>
          <w:p w14:paraId="0E6B31EA" w14:textId="77777777" w:rsidR="00705130" w:rsidRDefault="00705130" w:rsidP="003C3CDB">
            <w:pPr>
              <w:pStyle w:val="ListParagraph"/>
              <w:ind w:left="0"/>
            </w:pPr>
          </w:p>
        </w:tc>
      </w:tr>
      <w:tr w:rsidR="00705130" w14:paraId="014FABBA" w14:textId="77777777" w:rsidTr="003628B6">
        <w:trPr>
          <w:trHeight w:val="350"/>
        </w:trPr>
        <w:tc>
          <w:tcPr>
            <w:tcW w:w="5580" w:type="dxa"/>
            <w:gridSpan w:val="4"/>
          </w:tcPr>
          <w:p w14:paraId="16809861" w14:textId="77777777" w:rsidR="00E53EEB" w:rsidRPr="00E53EEB" w:rsidRDefault="00E53EEB" w:rsidP="003628B6">
            <w:pPr>
              <w:pStyle w:val="ListParagraph"/>
              <w:ind w:left="0"/>
              <w:rPr>
                <w:b/>
              </w:rPr>
            </w:pPr>
            <w:r w:rsidRPr="00E53EEB">
              <w:rPr>
                <w:b/>
              </w:rPr>
              <w:t>Diagnosis:</w:t>
            </w:r>
          </w:p>
        </w:tc>
        <w:tc>
          <w:tcPr>
            <w:tcW w:w="5220" w:type="dxa"/>
            <w:gridSpan w:val="2"/>
          </w:tcPr>
          <w:p w14:paraId="5E626F2B" w14:textId="77777777" w:rsidR="00705130" w:rsidRPr="00E53EEB" w:rsidRDefault="00E53EEB" w:rsidP="003628B6">
            <w:pPr>
              <w:pStyle w:val="ListParagraph"/>
              <w:ind w:left="0"/>
              <w:rPr>
                <w:b/>
              </w:rPr>
            </w:pPr>
            <w:r w:rsidRPr="00E53EEB">
              <w:rPr>
                <w:b/>
              </w:rPr>
              <w:t>By:</w:t>
            </w:r>
          </w:p>
        </w:tc>
      </w:tr>
      <w:tr w:rsidR="00705130" w14:paraId="6BC2DBB5" w14:textId="77777777" w:rsidTr="003628B6">
        <w:trPr>
          <w:trHeight w:val="350"/>
        </w:trPr>
        <w:tc>
          <w:tcPr>
            <w:tcW w:w="10800" w:type="dxa"/>
            <w:gridSpan w:val="6"/>
            <w:vAlign w:val="center"/>
          </w:tcPr>
          <w:p w14:paraId="687BAFA5" w14:textId="77777777" w:rsidR="00705130" w:rsidRPr="003628B6" w:rsidRDefault="003628B6" w:rsidP="003628B6">
            <w:pPr>
              <w:pStyle w:val="ListParagraph"/>
              <w:ind w:left="0"/>
              <w:rPr>
                <w:b/>
              </w:rPr>
            </w:pPr>
            <w:r w:rsidRPr="003628B6">
              <w:rPr>
                <w:b/>
              </w:rPr>
              <w:t>Reason for Referral:</w:t>
            </w:r>
          </w:p>
          <w:p w14:paraId="6C0E4C2B" w14:textId="77777777" w:rsidR="00E53EEB" w:rsidRDefault="00E53EEB" w:rsidP="003628B6">
            <w:pPr>
              <w:pStyle w:val="ListParagraph"/>
              <w:ind w:left="0"/>
            </w:pPr>
          </w:p>
          <w:p w14:paraId="7B8D0341" w14:textId="77777777" w:rsidR="003628B6" w:rsidRDefault="003628B6" w:rsidP="003628B6">
            <w:pPr>
              <w:pStyle w:val="ListParagraph"/>
              <w:ind w:left="0"/>
            </w:pPr>
          </w:p>
        </w:tc>
      </w:tr>
      <w:tr w:rsidR="00705130" w14:paraId="7ABFA987" w14:textId="77777777" w:rsidTr="00E53EEB">
        <w:trPr>
          <w:trHeight w:val="350"/>
        </w:trPr>
        <w:tc>
          <w:tcPr>
            <w:tcW w:w="720" w:type="dxa"/>
            <w:vAlign w:val="bottom"/>
          </w:tcPr>
          <w:p w14:paraId="2D739BC7" w14:textId="77777777" w:rsidR="00705130" w:rsidRDefault="003C3CDB" w:rsidP="003C3CDB">
            <w:pPr>
              <w:pStyle w:val="ListParagraph"/>
              <w:ind w:left="0"/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4F1625">
              <w:fldChar w:fldCharType="separate"/>
            </w:r>
            <w:r w:rsidRPr="008C0214">
              <w:fldChar w:fldCharType="end"/>
            </w:r>
          </w:p>
        </w:tc>
        <w:tc>
          <w:tcPr>
            <w:tcW w:w="4860" w:type="dxa"/>
            <w:gridSpan w:val="3"/>
            <w:vAlign w:val="bottom"/>
          </w:tcPr>
          <w:p w14:paraId="472BDFDC" w14:textId="77777777" w:rsidR="00705130" w:rsidRDefault="00E53EEB" w:rsidP="00254B14">
            <w:pPr>
              <w:pStyle w:val="ListParagraph"/>
              <w:ind w:left="0"/>
            </w:pPr>
            <w:r>
              <w:t xml:space="preserve">Imminent Risk </w:t>
            </w:r>
            <w:r w:rsidR="00254B14">
              <w:t>if harm to self</w:t>
            </w:r>
          </w:p>
        </w:tc>
        <w:tc>
          <w:tcPr>
            <w:tcW w:w="720" w:type="dxa"/>
            <w:vAlign w:val="bottom"/>
          </w:tcPr>
          <w:p w14:paraId="7937C818" w14:textId="77777777" w:rsidR="00705130" w:rsidRDefault="003C3CDB" w:rsidP="003C3CDB">
            <w:pPr>
              <w:pStyle w:val="ListParagraph"/>
              <w:ind w:left="0"/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4F1625">
              <w:fldChar w:fldCharType="separate"/>
            </w:r>
            <w:r w:rsidRPr="008C0214">
              <w:fldChar w:fldCharType="end"/>
            </w:r>
          </w:p>
        </w:tc>
        <w:tc>
          <w:tcPr>
            <w:tcW w:w="4500" w:type="dxa"/>
            <w:vAlign w:val="bottom"/>
          </w:tcPr>
          <w:p w14:paraId="6C04445E" w14:textId="77777777" w:rsidR="00705130" w:rsidRDefault="00E53EEB" w:rsidP="00254B14">
            <w:pPr>
              <w:pStyle w:val="ListParagraph"/>
              <w:ind w:left="0"/>
            </w:pPr>
            <w:r>
              <w:t xml:space="preserve">Imminent </w:t>
            </w:r>
            <w:r w:rsidR="00254B14">
              <w:t>of harm to others</w:t>
            </w:r>
          </w:p>
        </w:tc>
      </w:tr>
      <w:tr w:rsidR="00705130" w14:paraId="5BE8904E" w14:textId="77777777" w:rsidTr="00E53EEB">
        <w:trPr>
          <w:trHeight w:val="350"/>
        </w:trPr>
        <w:tc>
          <w:tcPr>
            <w:tcW w:w="720" w:type="dxa"/>
            <w:vAlign w:val="bottom"/>
          </w:tcPr>
          <w:p w14:paraId="25D7A917" w14:textId="77777777" w:rsidR="00705130" w:rsidRDefault="003C3CDB" w:rsidP="003C3CDB">
            <w:pPr>
              <w:pStyle w:val="ListParagraph"/>
              <w:ind w:left="0"/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4F1625">
              <w:fldChar w:fldCharType="separate"/>
            </w:r>
            <w:r w:rsidRPr="008C0214">
              <w:fldChar w:fldCharType="end"/>
            </w:r>
          </w:p>
        </w:tc>
        <w:tc>
          <w:tcPr>
            <w:tcW w:w="10080" w:type="dxa"/>
            <w:gridSpan w:val="5"/>
            <w:vAlign w:val="bottom"/>
          </w:tcPr>
          <w:p w14:paraId="5D7E935F" w14:textId="77777777" w:rsidR="00705130" w:rsidRDefault="00E53EEB" w:rsidP="00E53EEB">
            <w:pPr>
              <w:pStyle w:val="ListParagraph"/>
              <w:ind w:left="0"/>
            </w:pPr>
            <w:r>
              <w:t>Gravely Disabled</w:t>
            </w:r>
          </w:p>
        </w:tc>
      </w:tr>
    </w:tbl>
    <w:p w14:paraId="03F4F6A7" w14:textId="77777777" w:rsidR="00705130" w:rsidRDefault="00705130" w:rsidP="002D3D58">
      <w:pPr>
        <w:pStyle w:val="ListParagraph"/>
        <w:spacing w:line="120" w:lineRule="auto"/>
      </w:pPr>
    </w:p>
    <w:p w14:paraId="67A710E0" w14:textId="77777777" w:rsidR="002F1A71" w:rsidRDefault="002F1A71" w:rsidP="00B83C7F">
      <w:pPr>
        <w:pStyle w:val="Heading2"/>
        <w:shd w:val="clear" w:color="auto" w:fill="000000" w:themeFill="text1"/>
      </w:pPr>
      <w:r>
        <w:t>Witness</w:t>
      </w:r>
      <w:r w:rsidRPr="00A40CDB">
        <w:t xml:space="preserve"> Information</w:t>
      </w:r>
    </w:p>
    <w:p w14:paraId="0F3F41A9" w14:textId="77777777" w:rsidR="00683BC5" w:rsidRDefault="00683BC5" w:rsidP="00683BC5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30"/>
        <w:gridCol w:w="5152"/>
      </w:tblGrid>
      <w:tr w:rsidR="00683BC5" w14:paraId="49E238A7" w14:textId="77777777" w:rsidTr="009B07E5">
        <w:trPr>
          <w:trHeight w:val="287"/>
        </w:trPr>
        <w:tc>
          <w:tcPr>
            <w:tcW w:w="10800" w:type="dxa"/>
            <w:gridSpan w:val="2"/>
            <w:vAlign w:val="bottom"/>
          </w:tcPr>
          <w:p w14:paraId="08C6B389" w14:textId="77777777" w:rsidR="00683BC5" w:rsidRPr="00683BC5" w:rsidRDefault="00683BC5" w:rsidP="009B07E5">
            <w:pPr>
              <w:rPr>
                <w:b/>
              </w:rPr>
            </w:pPr>
            <w:r w:rsidRPr="00683BC5">
              <w:rPr>
                <w:b/>
              </w:rPr>
              <w:t>I request the following witnesses:</w:t>
            </w:r>
          </w:p>
        </w:tc>
      </w:tr>
      <w:tr w:rsidR="00683BC5" w14:paraId="731EA4E0" w14:textId="77777777" w:rsidTr="00435B8C">
        <w:trPr>
          <w:trHeight w:val="287"/>
        </w:trPr>
        <w:tc>
          <w:tcPr>
            <w:tcW w:w="5595" w:type="dxa"/>
            <w:vAlign w:val="bottom"/>
          </w:tcPr>
          <w:p w14:paraId="06A44D1E" w14:textId="77777777" w:rsidR="00683BC5" w:rsidRPr="00683BC5" w:rsidRDefault="00683BC5" w:rsidP="00435B8C">
            <w:pPr>
              <w:rPr>
                <w:b/>
              </w:rPr>
            </w:pPr>
            <w:r w:rsidRPr="00683BC5">
              <w:rPr>
                <w:b/>
              </w:rPr>
              <w:t>Name</w:t>
            </w:r>
          </w:p>
        </w:tc>
        <w:tc>
          <w:tcPr>
            <w:tcW w:w="5205" w:type="dxa"/>
            <w:vAlign w:val="bottom"/>
          </w:tcPr>
          <w:p w14:paraId="682F2155" w14:textId="77777777" w:rsidR="00683BC5" w:rsidRPr="00683BC5" w:rsidRDefault="00683BC5" w:rsidP="00683BC5">
            <w:pPr>
              <w:rPr>
                <w:b/>
              </w:rPr>
            </w:pPr>
            <w:r w:rsidRPr="00683BC5">
              <w:rPr>
                <w:b/>
              </w:rPr>
              <w:t>Contact Information</w:t>
            </w:r>
          </w:p>
        </w:tc>
      </w:tr>
      <w:tr w:rsidR="00683BC5" w14:paraId="4D1C7C93" w14:textId="77777777" w:rsidTr="00683BC5">
        <w:trPr>
          <w:trHeight w:val="350"/>
        </w:trPr>
        <w:tc>
          <w:tcPr>
            <w:tcW w:w="5595" w:type="dxa"/>
          </w:tcPr>
          <w:p w14:paraId="79A80DE6" w14:textId="77777777" w:rsidR="00683BC5" w:rsidRDefault="00683BC5" w:rsidP="00683BC5"/>
        </w:tc>
        <w:tc>
          <w:tcPr>
            <w:tcW w:w="5205" w:type="dxa"/>
          </w:tcPr>
          <w:p w14:paraId="3F2A1961" w14:textId="77777777" w:rsidR="00683BC5" w:rsidRDefault="00683BC5" w:rsidP="00683BC5"/>
        </w:tc>
      </w:tr>
      <w:tr w:rsidR="00683BC5" w14:paraId="43EA0028" w14:textId="77777777" w:rsidTr="00683BC5">
        <w:trPr>
          <w:trHeight w:val="350"/>
        </w:trPr>
        <w:tc>
          <w:tcPr>
            <w:tcW w:w="5595" w:type="dxa"/>
          </w:tcPr>
          <w:p w14:paraId="58E3E12D" w14:textId="77777777" w:rsidR="00683BC5" w:rsidRDefault="00683BC5" w:rsidP="00683BC5"/>
        </w:tc>
        <w:tc>
          <w:tcPr>
            <w:tcW w:w="5205" w:type="dxa"/>
          </w:tcPr>
          <w:p w14:paraId="39426A04" w14:textId="77777777" w:rsidR="00683BC5" w:rsidRDefault="00683BC5" w:rsidP="00683BC5"/>
        </w:tc>
      </w:tr>
      <w:tr w:rsidR="00653409" w14:paraId="006C0B79" w14:textId="77777777" w:rsidTr="00683BC5">
        <w:trPr>
          <w:trHeight w:val="350"/>
        </w:trPr>
        <w:tc>
          <w:tcPr>
            <w:tcW w:w="5595" w:type="dxa"/>
          </w:tcPr>
          <w:p w14:paraId="0314DD2B" w14:textId="77777777" w:rsidR="00653409" w:rsidRDefault="00653409" w:rsidP="00683BC5"/>
        </w:tc>
        <w:tc>
          <w:tcPr>
            <w:tcW w:w="5205" w:type="dxa"/>
          </w:tcPr>
          <w:p w14:paraId="52757DE8" w14:textId="77777777" w:rsidR="00653409" w:rsidRDefault="00653409" w:rsidP="00683BC5"/>
        </w:tc>
      </w:tr>
      <w:tr w:rsidR="009B0579" w14:paraId="0E21CADE" w14:textId="77777777" w:rsidTr="00683BC5">
        <w:trPr>
          <w:trHeight w:val="350"/>
        </w:trPr>
        <w:tc>
          <w:tcPr>
            <w:tcW w:w="5595" w:type="dxa"/>
          </w:tcPr>
          <w:p w14:paraId="4C00D16F" w14:textId="77777777" w:rsidR="009B0579" w:rsidRDefault="009B0579" w:rsidP="00683BC5"/>
        </w:tc>
        <w:tc>
          <w:tcPr>
            <w:tcW w:w="5205" w:type="dxa"/>
          </w:tcPr>
          <w:p w14:paraId="566F7D2B" w14:textId="77777777" w:rsidR="009B0579" w:rsidRDefault="009B0579" w:rsidP="00683BC5"/>
        </w:tc>
      </w:tr>
    </w:tbl>
    <w:p w14:paraId="41705DDF" w14:textId="77777777" w:rsidR="00683BC5" w:rsidRPr="00683BC5" w:rsidRDefault="00683BC5" w:rsidP="00683BC5">
      <w:pPr>
        <w:spacing w:line="120" w:lineRule="auto"/>
      </w:pPr>
    </w:p>
    <w:p w14:paraId="0ECE08D5" w14:textId="77777777" w:rsidR="00015037" w:rsidRDefault="007D0471" w:rsidP="00B83C7F">
      <w:pPr>
        <w:pStyle w:val="Heading2"/>
        <w:shd w:val="clear" w:color="auto" w:fill="000000" w:themeFill="text1"/>
      </w:pPr>
      <w:r>
        <w:t>Signatures</w:t>
      </w:r>
    </w:p>
    <w:p w14:paraId="11359E89" w14:textId="77777777" w:rsidR="00015037" w:rsidRDefault="00015037" w:rsidP="000B1CAB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8"/>
        <w:gridCol w:w="3594"/>
        <w:gridCol w:w="701"/>
        <w:gridCol w:w="2899"/>
      </w:tblGrid>
      <w:tr w:rsidR="000D6C7D" w14:paraId="35B35D18" w14:textId="77777777" w:rsidTr="000D6C7D">
        <w:trPr>
          <w:trHeight w:val="375"/>
        </w:trPr>
        <w:tc>
          <w:tcPr>
            <w:tcW w:w="3529" w:type="dxa"/>
            <w:vAlign w:val="bottom"/>
          </w:tcPr>
          <w:p w14:paraId="510FA85D" w14:textId="77777777" w:rsidR="000D6C7D" w:rsidRPr="000D6C7D" w:rsidRDefault="000D6C7D" w:rsidP="000D6C7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37" w:type="dxa"/>
            <w:vAlign w:val="bottom"/>
          </w:tcPr>
          <w:p w14:paraId="60BAD345" w14:textId="77777777" w:rsidR="000D6C7D" w:rsidRPr="000D6C7D" w:rsidRDefault="000D6C7D" w:rsidP="000D6C7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37" w:type="dxa"/>
            <w:gridSpan w:val="2"/>
            <w:vAlign w:val="bottom"/>
          </w:tcPr>
          <w:p w14:paraId="7A47F5F3" w14:textId="77777777" w:rsidR="000D6C7D" w:rsidRPr="000D6C7D" w:rsidRDefault="000D6C7D" w:rsidP="000D6C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E555D" w14:paraId="59ED7335" w14:textId="77777777" w:rsidTr="00BE555D">
        <w:trPr>
          <w:trHeight w:val="375"/>
        </w:trPr>
        <w:tc>
          <w:tcPr>
            <w:tcW w:w="3529" w:type="dxa"/>
            <w:vAlign w:val="bottom"/>
          </w:tcPr>
          <w:p w14:paraId="3D073843" w14:textId="77777777" w:rsidR="00BE555D" w:rsidRPr="000D6C7D" w:rsidRDefault="00BE555D" w:rsidP="000D6C7D">
            <w:pPr>
              <w:rPr>
                <w:b/>
              </w:rPr>
            </w:pPr>
            <w:r w:rsidRPr="000D6C7D">
              <w:rPr>
                <w:b/>
              </w:rPr>
              <w:t>Offender</w:t>
            </w:r>
          </w:p>
        </w:tc>
        <w:tc>
          <w:tcPr>
            <w:tcW w:w="3637" w:type="dxa"/>
            <w:vAlign w:val="bottom"/>
          </w:tcPr>
          <w:p w14:paraId="5906344F" w14:textId="77777777" w:rsidR="00BE555D" w:rsidRDefault="00BE555D" w:rsidP="000D6C7D"/>
        </w:tc>
        <w:tc>
          <w:tcPr>
            <w:tcW w:w="705" w:type="dxa"/>
            <w:vAlign w:val="bottom"/>
          </w:tcPr>
          <w:p w14:paraId="5E11AFF6" w14:textId="77777777" w:rsidR="00BE555D" w:rsidRPr="00BE555D" w:rsidRDefault="00BE555D" w:rsidP="00BE555D">
            <w:pPr>
              <w:jc w:val="center"/>
              <w:rPr>
                <w:b/>
              </w:rPr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4F1625">
              <w:fldChar w:fldCharType="separate"/>
            </w:r>
            <w:r w:rsidRPr="008C0214">
              <w:fldChar w:fldCharType="end"/>
            </w:r>
          </w:p>
        </w:tc>
        <w:tc>
          <w:tcPr>
            <w:tcW w:w="2932" w:type="dxa"/>
            <w:vAlign w:val="bottom"/>
          </w:tcPr>
          <w:p w14:paraId="67985478" w14:textId="77777777" w:rsidR="00BE555D" w:rsidRPr="00BE555D" w:rsidRDefault="00BE555D" w:rsidP="000D6C7D">
            <w:pPr>
              <w:rPr>
                <w:b/>
              </w:rPr>
            </w:pPr>
            <w:r w:rsidRPr="00BE555D">
              <w:rPr>
                <w:b/>
              </w:rPr>
              <w:t>Refused to sign</w:t>
            </w:r>
          </w:p>
        </w:tc>
      </w:tr>
      <w:tr w:rsidR="000D6C7D" w14:paraId="3F976241" w14:textId="77777777" w:rsidTr="000D6C7D">
        <w:trPr>
          <w:trHeight w:val="400"/>
        </w:trPr>
        <w:tc>
          <w:tcPr>
            <w:tcW w:w="3529" w:type="dxa"/>
            <w:vAlign w:val="bottom"/>
          </w:tcPr>
          <w:p w14:paraId="05699C83" w14:textId="77777777" w:rsidR="000D6C7D" w:rsidRPr="000D6C7D" w:rsidRDefault="000D6C7D" w:rsidP="009B0579">
            <w:pPr>
              <w:rPr>
                <w:b/>
              </w:rPr>
            </w:pPr>
            <w:r w:rsidRPr="000D6C7D">
              <w:rPr>
                <w:b/>
              </w:rPr>
              <w:t>Serving Employee</w:t>
            </w:r>
          </w:p>
        </w:tc>
        <w:tc>
          <w:tcPr>
            <w:tcW w:w="3637" w:type="dxa"/>
            <w:vAlign w:val="bottom"/>
          </w:tcPr>
          <w:p w14:paraId="3FA6026A" w14:textId="77777777" w:rsidR="000D6C7D" w:rsidRDefault="000D6C7D" w:rsidP="000D6C7D"/>
        </w:tc>
        <w:tc>
          <w:tcPr>
            <w:tcW w:w="3637" w:type="dxa"/>
            <w:gridSpan w:val="2"/>
            <w:vAlign w:val="bottom"/>
          </w:tcPr>
          <w:p w14:paraId="5EB77885" w14:textId="77777777" w:rsidR="000D6C7D" w:rsidRDefault="000D6C7D" w:rsidP="000D6C7D"/>
        </w:tc>
      </w:tr>
    </w:tbl>
    <w:p w14:paraId="2DA12C95" w14:textId="77777777" w:rsidR="007D57D5" w:rsidRDefault="007D57D5" w:rsidP="00453283"/>
    <w:sectPr w:rsidR="007D57D5" w:rsidSect="007D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4FB2" w14:textId="77777777" w:rsidR="00167A0F" w:rsidRDefault="00167A0F" w:rsidP="000865C7">
      <w:r>
        <w:separator/>
      </w:r>
    </w:p>
  </w:endnote>
  <w:endnote w:type="continuationSeparator" w:id="0">
    <w:p w14:paraId="0295E90C" w14:textId="77777777" w:rsidR="00167A0F" w:rsidRDefault="00167A0F" w:rsidP="000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5F53" w14:textId="77777777" w:rsidR="004F1625" w:rsidRDefault="004F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BFB3" w14:textId="49C2C918" w:rsidR="00AD3C41" w:rsidRDefault="00AD3C41">
    <w:pPr>
      <w:pStyle w:val="Footer"/>
      <w:jc w:val="center"/>
    </w:pPr>
  </w:p>
  <w:p w14:paraId="7B7FF663" w14:textId="6659DE13" w:rsidR="000865C7" w:rsidRDefault="00AD3C41" w:rsidP="00AD3C41">
    <w:pPr>
      <w:pStyle w:val="Footer"/>
      <w:jc w:val="center"/>
    </w:pPr>
    <w:r>
      <w:t>Form 807.16</w:t>
    </w:r>
    <w:r w:rsidR="0020155A">
      <w:t>D</w:t>
    </w:r>
    <w:r>
      <w:tab/>
    </w:r>
    <w:r>
      <w:tab/>
    </w:r>
    <w:r w:rsidR="00617FBB">
      <w:t>7-22-22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A6D3" w14:textId="77777777" w:rsidR="004F1625" w:rsidRDefault="004F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0EE3" w14:textId="77777777" w:rsidR="00167A0F" w:rsidRDefault="00167A0F" w:rsidP="000865C7">
      <w:r>
        <w:separator/>
      </w:r>
    </w:p>
  </w:footnote>
  <w:footnote w:type="continuationSeparator" w:id="0">
    <w:p w14:paraId="2C6958E5" w14:textId="77777777" w:rsidR="00167A0F" w:rsidRDefault="00167A0F" w:rsidP="000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49F1" w14:textId="77777777" w:rsidR="004F1625" w:rsidRDefault="004F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B38D" w14:textId="77777777" w:rsidR="004F1625" w:rsidRDefault="004F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4037" w14:textId="77777777" w:rsidR="004F1625" w:rsidRDefault="004F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DE1F98"/>
    <w:multiLevelType w:val="hybridMultilevel"/>
    <w:tmpl w:val="A2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D"/>
    <w:rsid w:val="000071F7"/>
    <w:rsid w:val="00015037"/>
    <w:rsid w:val="0001529A"/>
    <w:rsid w:val="00022968"/>
    <w:rsid w:val="0002798A"/>
    <w:rsid w:val="00040717"/>
    <w:rsid w:val="00082A47"/>
    <w:rsid w:val="00083002"/>
    <w:rsid w:val="000865C7"/>
    <w:rsid w:val="00087ABC"/>
    <w:rsid w:val="00087B85"/>
    <w:rsid w:val="000A01F1"/>
    <w:rsid w:val="000B1CAB"/>
    <w:rsid w:val="000C1163"/>
    <w:rsid w:val="000D2539"/>
    <w:rsid w:val="000D3F50"/>
    <w:rsid w:val="000D6C7D"/>
    <w:rsid w:val="000F2DF4"/>
    <w:rsid w:val="000F6783"/>
    <w:rsid w:val="0010227B"/>
    <w:rsid w:val="00120C95"/>
    <w:rsid w:val="001310C0"/>
    <w:rsid w:val="0014663E"/>
    <w:rsid w:val="001528F3"/>
    <w:rsid w:val="00167A0F"/>
    <w:rsid w:val="00180664"/>
    <w:rsid w:val="001F2132"/>
    <w:rsid w:val="0020155A"/>
    <w:rsid w:val="0021757F"/>
    <w:rsid w:val="00250014"/>
    <w:rsid w:val="00254B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D3D58"/>
    <w:rsid w:val="002F1A71"/>
    <w:rsid w:val="00305CC0"/>
    <w:rsid w:val="003076FD"/>
    <w:rsid w:val="003166BC"/>
    <w:rsid w:val="00317005"/>
    <w:rsid w:val="00335259"/>
    <w:rsid w:val="00342FE0"/>
    <w:rsid w:val="00361F25"/>
    <w:rsid w:val="003628B6"/>
    <w:rsid w:val="00363A67"/>
    <w:rsid w:val="003929F1"/>
    <w:rsid w:val="003A1643"/>
    <w:rsid w:val="003A1B63"/>
    <w:rsid w:val="003A41A1"/>
    <w:rsid w:val="003B2326"/>
    <w:rsid w:val="003C3CDB"/>
    <w:rsid w:val="00435B8C"/>
    <w:rsid w:val="00437ED0"/>
    <w:rsid w:val="00440CD8"/>
    <w:rsid w:val="0044297E"/>
    <w:rsid w:val="00443837"/>
    <w:rsid w:val="00450F66"/>
    <w:rsid w:val="00453283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1625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96462"/>
    <w:rsid w:val="005A457B"/>
    <w:rsid w:val="005B4AE2"/>
    <w:rsid w:val="005E63CC"/>
    <w:rsid w:val="005F6E87"/>
    <w:rsid w:val="00606211"/>
    <w:rsid w:val="00613129"/>
    <w:rsid w:val="00617C65"/>
    <w:rsid w:val="00617FBB"/>
    <w:rsid w:val="00621401"/>
    <w:rsid w:val="00653409"/>
    <w:rsid w:val="00683BC5"/>
    <w:rsid w:val="006A498C"/>
    <w:rsid w:val="006D2635"/>
    <w:rsid w:val="006D779C"/>
    <w:rsid w:val="006E2C14"/>
    <w:rsid w:val="006E4F63"/>
    <w:rsid w:val="006E729E"/>
    <w:rsid w:val="00705130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D0471"/>
    <w:rsid w:val="007D57D5"/>
    <w:rsid w:val="007E2A15"/>
    <w:rsid w:val="007E56C4"/>
    <w:rsid w:val="007F5F21"/>
    <w:rsid w:val="008107D6"/>
    <w:rsid w:val="0083577C"/>
    <w:rsid w:val="00841645"/>
    <w:rsid w:val="00852EC6"/>
    <w:rsid w:val="0088782D"/>
    <w:rsid w:val="008A24B1"/>
    <w:rsid w:val="008B206D"/>
    <w:rsid w:val="008B7081"/>
    <w:rsid w:val="008C0214"/>
    <w:rsid w:val="00902964"/>
    <w:rsid w:val="0091346A"/>
    <w:rsid w:val="00930C10"/>
    <w:rsid w:val="009432E2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B0579"/>
    <w:rsid w:val="009B07E5"/>
    <w:rsid w:val="009C220D"/>
    <w:rsid w:val="00A14032"/>
    <w:rsid w:val="00A211B2"/>
    <w:rsid w:val="00A23325"/>
    <w:rsid w:val="00A2727E"/>
    <w:rsid w:val="00A35524"/>
    <w:rsid w:val="00A40CDB"/>
    <w:rsid w:val="00A43A90"/>
    <w:rsid w:val="00A74F99"/>
    <w:rsid w:val="00A82BA3"/>
    <w:rsid w:val="00A9018C"/>
    <w:rsid w:val="00A913B9"/>
    <w:rsid w:val="00A94ACC"/>
    <w:rsid w:val="00AA62F2"/>
    <w:rsid w:val="00AD3C41"/>
    <w:rsid w:val="00AD73A3"/>
    <w:rsid w:val="00AE0BAD"/>
    <w:rsid w:val="00AE6FA4"/>
    <w:rsid w:val="00AF16BA"/>
    <w:rsid w:val="00AF3A4E"/>
    <w:rsid w:val="00B03907"/>
    <w:rsid w:val="00B11811"/>
    <w:rsid w:val="00B120BE"/>
    <w:rsid w:val="00B311E1"/>
    <w:rsid w:val="00B348C0"/>
    <w:rsid w:val="00B3657F"/>
    <w:rsid w:val="00B4735C"/>
    <w:rsid w:val="00B83C7F"/>
    <w:rsid w:val="00B90EC2"/>
    <w:rsid w:val="00BA268F"/>
    <w:rsid w:val="00BB406E"/>
    <w:rsid w:val="00BC0836"/>
    <w:rsid w:val="00BC14ED"/>
    <w:rsid w:val="00BE38AB"/>
    <w:rsid w:val="00BE555D"/>
    <w:rsid w:val="00C00BA4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A74B4"/>
    <w:rsid w:val="00CB378D"/>
    <w:rsid w:val="00CC1125"/>
    <w:rsid w:val="00D14E73"/>
    <w:rsid w:val="00D6155E"/>
    <w:rsid w:val="00D86EA1"/>
    <w:rsid w:val="00DC47A2"/>
    <w:rsid w:val="00DD4C32"/>
    <w:rsid w:val="00DE1551"/>
    <w:rsid w:val="00DE7FB7"/>
    <w:rsid w:val="00E04D9F"/>
    <w:rsid w:val="00E05EC7"/>
    <w:rsid w:val="00E20DDA"/>
    <w:rsid w:val="00E32A8B"/>
    <w:rsid w:val="00E36054"/>
    <w:rsid w:val="00E37E7B"/>
    <w:rsid w:val="00E46E04"/>
    <w:rsid w:val="00E53EEB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F53F22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3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F2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21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08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5C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5C7"/>
    <w:rPr>
      <w:rFonts w:asciiTheme="minorHAnsi" w:hAnsi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C7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phelps\AppData\Roaming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DE6D-0F36-44A7-A65F-DEF395260D74}"/>
      </w:docPartPr>
      <w:docPartBody>
        <w:p w:rsidR="00A34021" w:rsidRDefault="00674079">
          <w:r w:rsidRPr="00EE4C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079"/>
    <w:rsid w:val="00191FDE"/>
    <w:rsid w:val="002C6A01"/>
    <w:rsid w:val="00506144"/>
    <w:rsid w:val="00530202"/>
    <w:rsid w:val="00674079"/>
    <w:rsid w:val="00A34021"/>
    <w:rsid w:val="00C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1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125C9-4A84-4BCA-B9F9-18B6A79C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State of Alaska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Heather R Phelps</dc:creator>
  <cp:lastModifiedBy>Moselle, Amy A (DOC)</cp:lastModifiedBy>
  <cp:revision>2</cp:revision>
  <cp:lastPrinted>2015-12-19T00:31:00Z</cp:lastPrinted>
  <dcterms:created xsi:type="dcterms:W3CDTF">2022-08-12T17:43:00Z</dcterms:created>
  <dcterms:modified xsi:type="dcterms:W3CDTF">2022-08-12T17:43:00Z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