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9" w:type="dxa"/>
        <w:jc w:val="center"/>
        <w:tblLayout w:type="fixed"/>
        <w:tblLook w:val="0000" w:firstRow="0" w:lastRow="0" w:firstColumn="0" w:lastColumn="0" w:noHBand="0" w:noVBand="0"/>
      </w:tblPr>
      <w:tblGrid>
        <w:gridCol w:w="2279"/>
        <w:gridCol w:w="2902"/>
        <w:gridCol w:w="891"/>
        <w:gridCol w:w="2075"/>
        <w:gridCol w:w="2632"/>
      </w:tblGrid>
      <w:tr w:rsidR="00864574" w:rsidRPr="00685CC5" w:rsidTr="00D84841">
        <w:tblPrEx>
          <w:tblCellMar>
            <w:top w:w="0" w:type="dxa"/>
            <w:bottom w:w="0" w:type="dxa"/>
          </w:tblCellMar>
        </w:tblPrEx>
        <w:trPr>
          <w:trHeight w:val="406"/>
          <w:jc w:val="center"/>
        </w:trPr>
        <w:tc>
          <w:tcPr>
            <w:tcW w:w="2279" w:type="dxa"/>
            <w:tcBorders>
              <w:top w:val="single" w:sz="4" w:space="0" w:color="auto"/>
              <w:left w:val="single" w:sz="4" w:space="0" w:color="auto"/>
              <w:bottom w:val="single" w:sz="4" w:space="0" w:color="auto"/>
              <w:right w:val="single" w:sz="4" w:space="0" w:color="auto"/>
            </w:tcBorders>
          </w:tcPr>
          <w:p w:rsidR="007964A4" w:rsidRDefault="00864574" w:rsidP="0010122D">
            <w:pPr>
              <w:pStyle w:val="BodyText"/>
              <w:rPr>
                <w:rFonts w:ascii="Arial" w:hAnsi="Arial" w:cs="Arial"/>
                <w:sz w:val="16"/>
                <w:szCs w:val="16"/>
              </w:rPr>
            </w:pPr>
            <w:bookmarkStart w:id="0" w:name="_GoBack"/>
            <w:bookmarkEnd w:id="0"/>
            <w:r>
              <w:rPr>
                <w:rFonts w:ascii="Arial" w:hAnsi="Arial" w:cs="Arial"/>
                <w:sz w:val="16"/>
                <w:szCs w:val="16"/>
              </w:rPr>
              <w:t xml:space="preserve">Prisoner </w:t>
            </w:r>
            <w:r w:rsidRPr="00685CC5">
              <w:rPr>
                <w:rFonts w:ascii="Arial" w:hAnsi="Arial" w:cs="Arial"/>
                <w:sz w:val="16"/>
                <w:szCs w:val="16"/>
              </w:rPr>
              <w:t>Last Name</w:t>
            </w:r>
            <w:r w:rsidR="003C3F0A">
              <w:rPr>
                <w:rFonts w:ascii="Arial" w:hAnsi="Arial" w:cs="Arial"/>
                <w:sz w:val="16"/>
                <w:szCs w:val="16"/>
              </w:rPr>
              <w:t xml:space="preserve"> *</w:t>
            </w:r>
          </w:p>
          <w:p w:rsidR="00F3631B" w:rsidRPr="00685CC5" w:rsidRDefault="00F3631B" w:rsidP="0010122D">
            <w:pPr>
              <w:pStyle w:val="BodyText"/>
              <w:rPr>
                <w:rFonts w:ascii="Arial" w:hAnsi="Arial" w:cs="Arial"/>
                <w:sz w:val="16"/>
                <w:szCs w:val="16"/>
              </w:rPr>
            </w:pPr>
            <w:r>
              <w:rPr>
                <w:rFonts w:ascii="Arial" w:hAnsi="Arial" w:cs="Arial"/>
                <w:sz w:val="16"/>
                <w:szCs w:val="16"/>
              </w:rPr>
              <w:fldChar w:fldCharType="begin">
                <w:ffData>
                  <w:name w:val="Text1"/>
                  <w:enabled/>
                  <w:calcOnExit w:val="0"/>
                  <w:textInput/>
                </w:ffData>
              </w:fldChar>
            </w:r>
            <w:bookmarkStart w:id="1" w:name="Text1"/>
            <w:r>
              <w:rPr>
                <w:rFonts w:ascii="Arial" w:hAnsi="Arial" w:cs="Arial"/>
                <w:sz w:val="16"/>
                <w:szCs w:val="16"/>
              </w:rPr>
              <w:instrText xml:space="preserve"> FORMTEXT </w:instrText>
            </w:r>
            <w:r w:rsidR="00B80500" w:rsidRPr="00F3631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p>
        </w:tc>
        <w:tc>
          <w:tcPr>
            <w:tcW w:w="2902" w:type="dxa"/>
            <w:tcBorders>
              <w:top w:val="single" w:sz="4" w:space="0" w:color="auto"/>
              <w:left w:val="single" w:sz="4" w:space="0" w:color="auto"/>
              <w:bottom w:val="single" w:sz="4" w:space="0" w:color="auto"/>
              <w:right w:val="single" w:sz="4" w:space="0" w:color="auto"/>
            </w:tcBorders>
          </w:tcPr>
          <w:p w:rsidR="00864574" w:rsidRDefault="00864574" w:rsidP="0010122D">
            <w:pPr>
              <w:rPr>
                <w:rFonts w:ascii="Arial" w:hAnsi="Arial" w:cs="Arial"/>
                <w:sz w:val="16"/>
                <w:szCs w:val="16"/>
              </w:rPr>
            </w:pPr>
            <w:r>
              <w:rPr>
                <w:rFonts w:ascii="Arial" w:hAnsi="Arial" w:cs="Arial"/>
                <w:sz w:val="16"/>
                <w:szCs w:val="16"/>
              </w:rPr>
              <w:t xml:space="preserve">Prisoner </w:t>
            </w:r>
            <w:r w:rsidRPr="00685CC5">
              <w:rPr>
                <w:rFonts w:ascii="Arial" w:hAnsi="Arial" w:cs="Arial"/>
                <w:sz w:val="16"/>
                <w:szCs w:val="16"/>
              </w:rPr>
              <w:t xml:space="preserve">First Name </w:t>
            </w:r>
            <w:r w:rsidR="003C3F0A">
              <w:rPr>
                <w:rFonts w:ascii="Arial" w:hAnsi="Arial" w:cs="Arial"/>
                <w:sz w:val="16"/>
                <w:szCs w:val="16"/>
              </w:rPr>
              <w:t>*</w:t>
            </w:r>
          </w:p>
          <w:p w:rsidR="007964A4" w:rsidRPr="00685CC5" w:rsidRDefault="00F3631B" w:rsidP="0010122D">
            <w:pPr>
              <w:rPr>
                <w:rFonts w:ascii="Arial" w:hAnsi="Arial" w:cs="Arial"/>
                <w:sz w:val="16"/>
                <w:szCs w:val="16"/>
              </w:rPr>
            </w:pPr>
            <w:r>
              <w:rPr>
                <w:rFonts w:ascii="Arial" w:hAnsi="Arial" w:cs="Arial"/>
                <w:sz w:val="16"/>
                <w:szCs w:val="16"/>
              </w:rPr>
              <w:fldChar w:fldCharType="begin">
                <w:ffData>
                  <w:name w:val="Text2"/>
                  <w:enabled/>
                  <w:calcOnExit w:val="0"/>
                  <w:textInput/>
                </w:ffData>
              </w:fldChar>
            </w:r>
            <w:bookmarkStart w:id="2" w:name="Text2"/>
            <w:r>
              <w:rPr>
                <w:rFonts w:ascii="Arial" w:hAnsi="Arial" w:cs="Arial"/>
                <w:sz w:val="16"/>
                <w:szCs w:val="16"/>
              </w:rPr>
              <w:instrText xml:space="preserve"> FORMTEXT </w:instrText>
            </w:r>
            <w:r w:rsidR="00B80500" w:rsidRPr="00F3631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c>
          <w:tcPr>
            <w:tcW w:w="891" w:type="dxa"/>
            <w:tcBorders>
              <w:top w:val="single" w:sz="4" w:space="0" w:color="auto"/>
              <w:left w:val="single" w:sz="4" w:space="0" w:color="auto"/>
              <w:bottom w:val="single" w:sz="4" w:space="0" w:color="auto"/>
              <w:right w:val="single" w:sz="4" w:space="0" w:color="auto"/>
            </w:tcBorders>
            <w:shd w:val="clear" w:color="auto" w:fill="auto"/>
          </w:tcPr>
          <w:p w:rsidR="00864574" w:rsidRDefault="00864574" w:rsidP="0010122D">
            <w:pPr>
              <w:pStyle w:val="BodyText"/>
              <w:rPr>
                <w:rFonts w:ascii="Arial" w:hAnsi="Arial" w:cs="Arial"/>
                <w:sz w:val="16"/>
                <w:szCs w:val="16"/>
              </w:rPr>
            </w:pPr>
            <w:r w:rsidRPr="00685CC5">
              <w:rPr>
                <w:rFonts w:ascii="Arial" w:hAnsi="Arial" w:cs="Arial"/>
                <w:sz w:val="16"/>
                <w:szCs w:val="16"/>
              </w:rPr>
              <w:t>MI</w:t>
            </w:r>
          </w:p>
          <w:p w:rsidR="007964A4" w:rsidRPr="00685CC5" w:rsidRDefault="00F3631B" w:rsidP="0010122D">
            <w:pPr>
              <w:pStyle w:val="BodyText"/>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3" w:name="Text3"/>
            <w:r>
              <w:rPr>
                <w:rFonts w:ascii="Arial" w:hAnsi="Arial" w:cs="Arial"/>
                <w:sz w:val="16"/>
                <w:szCs w:val="16"/>
              </w:rPr>
              <w:instrText xml:space="preserve"> FORMTEXT </w:instrText>
            </w:r>
            <w:r w:rsidR="00B80500" w:rsidRPr="00F3631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864574" w:rsidRDefault="00864574" w:rsidP="0010122D">
            <w:pPr>
              <w:pStyle w:val="BodyText"/>
              <w:rPr>
                <w:rFonts w:ascii="Arial" w:hAnsi="Arial" w:cs="Arial"/>
                <w:sz w:val="16"/>
                <w:szCs w:val="16"/>
              </w:rPr>
            </w:pPr>
            <w:r>
              <w:rPr>
                <w:rFonts w:ascii="Arial" w:hAnsi="Arial" w:cs="Arial"/>
                <w:sz w:val="16"/>
                <w:szCs w:val="16"/>
              </w:rPr>
              <w:t>Offender</w:t>
            </w:r>
            <w:r w:rsidRPr="00685CC5">
              <w:rPr>
                <w:rFonts w:ascii="Arial" w:hAnsi="Arial" w:cs="Arial"/>
                <w:sz w:val="16"/>
                <w:szCs w:val="16"/>
              </w:rPr>
              <w:t xml:space="preserve"> #</w:t>
            </w:r>
          </w:p>
          <w:p w:rsidR="007964A4" w:rsidRPr="00685CC5" w:rsidRDefault="00F3631B" w:rsidP="0010122D">
            <w:pPr>
              <w:pStyle w:val="BodyText"/>
              <w:rPr>
                <w:rFonts w:ascii="Arial" w:hAnsi="Arial" w:cs="Arial"/>
                <w:sz w:val="16"/>
                <w:szCs w:val="16"/>
              </w:rPr>
            </w:pPr>
            <w:r>
              <w:rPr>
                <w:rFonts w:ascii="Arial" w:hAnsi="Arial" w:cs="Arial"/>
                <w:sz w:val="16"/>
                <w:szCs w:val="16"/>
              </w:rPr>
              <w:fldChar w:fldCharType="begin">
                <w:ffData>
                  <w:name w:val="Text4"/>
                  <w:enabled/>
                  <w:calcOnExit w:val="0"/>
                  <w:textInput/>
                </w:ffData>
              </w:fldChar>
            </w:r>
            <w:bookmarkStart w:id="4" w:name="Text4"/>
            <w:r>
              <w:rPr>
                <w:rFonts w:ascii="Arial" w:hAnsi="Arial" w:cs="Arial"/>
                <w:sz w:val="16"/>
                <w:szCs w:val="16"/>
              </w:rPr>
              <w:instrText xml:space="preserve"> FORMTEXT </w:instrText>
            </w:r>
            <w:r w:rsidR="00B80500" w:rsidRPr="00F3631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2632" w:type="dxa"/>
            <w:tcBorders>
              <w:top w:val="single" w:sz="4" w:space="0" w:color="auto"/>
              <w:left w:val="single" w:sz="4" w:space="0" w:color="auto"/>
              <w:bottom w:val="single" w:sz="4" w:space="0" w:color="auto"/>
              <w:right w:val="single" w:sz="4" w:space="0" w:color="auto"/>
            </w:tcBorders>
          </w:tcPr>
          <w:p w:rsidR="00864574" w:rsidRDefault="00864574" w:rsidP="0010122D">
            <w:pPr>
              <w:pStyle w:val="BodyText"/>
              <w:rPr>
                <w:rFonts w:ascii="Arial" w:hAnsi="Arial" w:cs="Arial"/>
                <w:sz w:val="16"/>
                <w:szCs w:val="16"/>
              </w:rPr>
            </w:pPr>
            <w:r w:rsidRPr="00685CC5">
              <w:rPr>
                <w:rFonts w:ascii="Arial" w:hAnsi="Arial" w:cs="Arial"/>
                <w:sz w:val="16"/>
                <w:szCs w:val="16"/>
              </w:rPr>
              <w:t>Module</w:t>
            </w:r>
          </w:p>
          <w:p w:rsidR="007964A4" w:rsidRPr="00685CC5" w:rsidRDefault="00F3631B" w:rsidP="0010122D">
            <w:pPr>
              <w:pStyle w:val="BodyText"/>
              <w:rPr>
                <w:rFonts w:ascii="Arial" w:hAnsi="Arial" w:cs="Arial"/>
                <w:sz w:val="16"/>
                <w:szCs w:val="16"/>
              </w:rPr>
            </w:pPr>
            <w:r>
              <w:rPr>
                <w:rFonts w:ascii="Arial" w:hAnsi="Arial" w:cs="Arial"/>
                <w:sz w:val="16"/>
                <w:szCs w:val="16"/>
              </w:rPr>
              <w:fldChar w:fldCharType="begin">
                <w:ffData>
                  <w:name w:val="Text5"/>
                  <w:enabled/>
                  <w:calcOnExit w:val="0"/>
                  <w:textInput/>
                </w:ffData>
              </w:fldChar>
            </w:r>
            <w:bookmarkStart w:id="5" w:name="Text5"/>
            <w:r>
              <w:rPr>
                <w:rFonts w:ascii="Arial" w:hAnsi="Arial" w:cs="Arial"/>
                <w:sz w:val="16"/>
                <w:szCs w:val="16"/>
              </w:rPr>
              <w:instrText xml:space="preserve"> FORMTEXT </w:instrText>
            </w:r>
            <w:r w:rsidR="00B80500" w:rsidRPr="00F3631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r>
      <w:tr w:rsidR="00D82944" w:rsidRPr="00685CC5" w:rsidTr="008A702E">
        <w:tblPrEx>
          <w:tblCellMar>
            <w:top w:w="0" w:type="dxa"/>
            <w:bottom w:w="0" w:type="dxa"/>
          </w:tblCellMar>
        </w:tblPrEx>
        <w:trPr>
          <w:trHeight w:hRule="exact" w:val="1083"/>
          <w:jc w:val="center"/>
        </w:trPr>
        <w:tc>
          <w:tcPr>
            <w:tcW w:w="10779" w:type="dxa"/>
            <w:gridSpan w:val="5"/>
            <w:tcBorders>
              <w:top w:val="single" w:sz="4" w:space="0" w:color="auto"/>
              <w:left w:val="single" w:sz="4" w:space="0" w:color="auto"/>
              <w:bottom w:val="single" w:sz="4" w:space="0" w:color="auto"/>
              <w:right w:val="single" w:sz="4" w:space="0" w:color="auto"/>
            </w:tcBorders>
          </w:tcPr>
          <w:p w:rsidR="008A702E" w:rsidRPr="008A702E" w:rsidRDefault="008A702E" w:rsidP="00F3631B">
            <w:pPr>
              <w:rPr>
                <w:rFonts w:ascii="Arial" w:hAnsi="Arial" w:cs="Arial"/>
                <w:sz w:val="8"/>
                <w:szCs w:val="8"/>
              </w:rPr>
            </w:pPr>
          </w:p>
          <w:p w:rsidR="00685CC5" w:rsidRPr="002502A2" w:rsidRDefault="00BA1F4D" w:rsidP="00F3631B">
            <w:pPr>
              <w:rPr>
                <w:rFonts w:ascii="Arial" w:hAnsi="Arial" w:cs="Arial"/>
                <w:sz w:val="16"/>
                <w:szCs w:val="16"/>
              </w:rPr>
            </w:pPr>
            <w:r>
              <w:rPr>
                <w:rFonts w:ascii="Arial" w:hAnsi="Arial" w:cs="Arial"/>
                <w:sz w:val="16"/>
                <w:szCs w:val="16"/>
              </w:rPr>
              <w:t xml:space="preserve">Please complete this form </w:t>
            </w:r>
            <w:r w:rsidR="001D4E8D">
              <w:rPr>
                <w:rFonts w:ascii="Arial" w:hAnsi="Arial" w:cs="Arial"/>
                <w:sz w:val="16"/>
                <w:szCs w:val="16"/>
              </w:rPr>
              <w:t>i</w:t>
            </w:r>
            <w:r w:rsidRPr="002502A2">
              <w:rPr>
                <w:rFonts w:ascii="Arial" w:hAnsi="Arial" w:cs="Arial"/>
                <w:sz w:val="16"/>
                <w:szCs w:val="16"/>
              </w:rPr>
              <w:t xml:space="preserve">f you wish to visit this </w:t>
            </w:r>
            <w:r>
              <w:rPr>
                <w:rFonts w:ascii="Arial" w:hAnsi="Arial" w:cs="Arial"/>
                <w:sz w:val="16"/>
                <w:szCs w:val="16"/>
              </w:rPr>
              <w:t>prisoner</w:t>
            </w:r>
            <w:r w:rsidR="007452D8">
              <w:rPr>
                <w:rFonts w:ascii="Arial" w:hAnsi="Arial" w:cs="Arial"/>
                <w:sz w:val="16"/>
                <w:szCs w:val="16"/>
              </w:rPr>
              <w:t xml:space="preserve">. </w:t>
            </w:r>
            <w:r w:rsidR="002502A2" w:rsidRPr="002502A2">
              <w:rPr>
                <w:rFonts w:ascii="Arial" w:hAnsi="Arial" w:cs="Arial"/>
                <w:sz w:val="16"/>
                <w:szCs w:val="16"/>
              </w:rPr>
              <w:t xml:space="preserve">By completing this form, you acknowledge that visitation of prisoners at SCCC is a privilege.  </w:t>
            </w:r>
            <w:r w:rsidR="008A702E">
              <w:rPr>
                <w:rFonts w:ascii="Arial" w:hAnsi="Arial" w:cs="Arial"/>
                <w:sz w:val="16"/>
                <w:szCs w:val="16"/>
              </w:rPr>
              <w:t xml:space="preserve">This privilege may be suspended or revoked at any time for inappropriate behavior or other rule violations by either the visitor or the prisoner. Visiting may also be temporarily suspended without warning because of overcrowding or other institutional concerns. </w:t>
            </w:r>
            <w:r>
              <w:rPr>
                <w:rFonts w:ascii="Arial" w:hAnsi="Arial" w:cs="Arial"/>
                <w:sz w:val="16"/>
                <w:szCs w:val="16"/>
              </w:rPr>
              <w:t xml:space="preserve">Once </w:t>
            </w:r>
            <w:r w:rsidR="00937961">
              <w:rPr>
                <w:rFonts w:ascii="Arial" w:hAnsi="Arial" w:cs="Arial"/>
                <w:sz w:val="16"/>
                <w:szCs w:val="16"/>
              </w:rPr>
              <w:t xml:space="preserve">this </w:t>
            </w:r>
            <w:r>
              <w:rPr>
                <w:rFonts w:ascii="Arial" w:hAnsi="Arial" w:cs="Arial"/>
                <w:sz w:val="16"/>
                <w:szCs w:val="16"/>
              </w:rPr>
              <w:t xml:space="preserve">form has been completely filled out </w:t>
            </w:r>
            <w:r w:rsidR="002D0AC0">
              <w:rPr>
                <w:rFonts w:ascii="Arial" w:hAnsi="Arial" w:cs="Arial"/>
                <w:sz w:val="16"/>
                <w:szCs w:val="16"/>
              </w:rPr>
              <w:t>mail it to the address below or fax to (907) 224-8062</w:t>
            </w:r>
            <w:r w:rsidR="00685CC5" w:rsidRPr="002502A2">
              <w:rPr>
                <w:rFonts w:ascii="Arial" w:hAnsi="Arial" w:cs="Arial"/>
                <w:b/>
                <w:sz w:val="16"/>
                <w:szCs w:val="16"/>
              </w:rPr>
              <w:t xml:space="preserve"> </w:t>
            </w:r>
            <w:r w:rsidR="00945D2C" w:rsidRPr="002502A2">
              <w:rPr>
                <w:rFonts w:ascii="Arial" w:hAnsi="Arial" w:cs="Arial"/>
                <w:sz w:val="16"/>
                <w:szCs w:val="16"/>
              </w:rPr>
              <w:t xml:space="preserve">                                                                                    </w:t>
            </w:r>
          </w:p>
          <w:p w:rsidR="00B20081" w:rsidRPr="00AE3CCD" w:rsidRDefault="002502A2" w:rsidP="00B20081">
            <w:pPr>
              <w:jc w:val="center"/>
              <w:rPr>
                <w:rFonts w:ascii="Arial" w:hAnsi="Arial" w:cs="Arial"/>
                <w:b/>
                <w:szCs w:val="18"/>
              </w:rPr>
            </w:pPr>
            <w:r w:rsidRPr="00F3631B">
              <w:rPr>
                <w:rFonts w:ascii="Arial" w:hAnsi="Arial" w:cs="Arial"/>
                <w:b/>
                <w:szCs w:val="18"/>
              </w:rPr>
              <w:t>Spring Creek Correctional Center: A</w:t>
            </w:r>
            <w:r w:rsidR="00945D2C" w:rsidRPr="00F3631B">
              <w:rPr>
                <w:rFonts w:ascii="Arial" w:hAnsi="Arial" w:cs="Arial"/>
                <w:b/>
                <w:szCs w:val="18"/>
              </w:rPr>
              <w:t>ttention Visiting Sergeant</w:t>
            </w:r>
            <w:r w:rsidR="00F3631B" w:rsidRPr="00F3631B">
              <w:rPr>
                <w:rFonts w:ascii="Arial" w:hAnsi="Arial" w:cs="Arial"/>
                <w:b/>
                <w:szCs w:val="18"/>
              </w:rPr>
              <w:t xml:space="preserve"> </w:t>
            </w:r>
            <w:r w:rsidR="00F43203" w:rsidRPr="00F3631B">
              <w:rPr>
                <w:rFonts w:ascii="Arial" w:hAnsi="Arial" w:cs="Arial"/>
                <w:b/>
                <w:szCs w:val="18"/>
              </w:rPr>
              <w:t>3600 Bette Cato Avenue,</w:t>
            </w:r>
            <w:r w:rsidR="00B20081">
              <w:rPr>
                <w:rFonts w:ascii="Arial" w:hAnsi="Arial" w:cs="Arial"/>
                <w:b/>
                <w:szCs w:val="18"/>
              </w:rPr>
              <w:t xml:space="preserve">  Seward, AK 99664</w:t>
            </w:r>
          </w:p>
        </w:tc>
      </w:tr>
      <w:tr w:rsidR="00D82944" w:rsidRPr="003152E7" w:rsidTr="00864574">
        <w:tblPrEx>
          <w:tblCellMar>
            <w:top w:w="0" w:type="dxa"/>
            <w:bottom w:w="0" w:type="dxa"/>
          </w:tblCellMar>
        </w:tblPrEx>
        <w:trPr>
          <w:trHeight w:val="288"/>
          <w:jc w:val="center"/>
        </w:trPr>
        <w:tc>
          <w:tcPr>
            <w:tcW w:w="10779" w:type="dxa"/>
            <w:gridSpan w:val="5"/>
            <w:tcBorders>
              <w:top w:val="single" w:sz="4" w:space="0" w:color="auto"/>
            </w:tcBorders>
            <w:shd w:val="clear" w:color="auto" w:fill="auto"/>
            <w:vAlign w:val="center"/>
          </w:tcPr>
          <w:p w:rsidR="00D82944" w:rsidRPr="003152E7" w:rsidRDefault="008A702E" w:rsidP="008A702E">
            <w:pPr>
              <w:pStyle w:val="Heading3"/>
              <w:jc w:val="left"/>
              <w:rPr>
                <w:rFonts w:ascii="Arial" w:hAnsi="Arial" w:cs="Arial"/>
                <w:smallCaps w:val="0"/>
                <w:color w:val="auto"/>
                <w:sz w:val="16"/>
                <w:szCs w:val="16"/>
              </w:rPr>
            </w:pPr>
            <w:r>
              <w:rPr>
                <w:rFonts w:ascii="Arial" w:hAnsi="Arial" w:cs="Arial"/>
                <w:smallCaps w:val="0"/>
                <w:color w:val="auto"/>
                <w:sz w:val="16"/>
                <w:szCs w:val="16"/>
              </w:rPr>
              <w:t>READ CAREFULLY</w:t>
            </w:r>
            <w:r>
              <w:rPr>
                <w:rFonts w:ascii="Arial" w:hAnsi="Arial" w:cs="Arial"/>
                <w:b w:val="0"/>
                <w:smallCaps w:val="0"/>
                <w:color w:val="auto"/>
                <w:sz w:val="16"/>
                <w:szCs w:val="16"/>
              </w:rPr>
              <w:t xml:space="preserve">: </w:t>
            </w:r>
            <w:r w:rsidR="005975A2">
              <w:rPr>
                <w:rFonts w:ascii="Arial" w:hAnsi="Arial" w:cs="Arial"/>
                <w:smallCaps w:val="0"/>
                <w:color w:val="auto"/>
                <w:sz w:val="16"/>
                <w:szCs w:val="16"/>
              </w:rPr>
              <w:t xml:space="preserve"> * Indicates mandatory information.*</w:t>
            </w:r>
            <w:r>
              <w:rPr>
                <w:rFonts w:ascii="Arial" w:hAnsi="Arial" w:cs="Arial"/>
                <w:smallCaps w:val="0"/>
                <w:color w:val="auto"/>
                <w:sz w:val="16"/>
                <w:szCs w:val="16"/>
              </w:rPr>
              <w:t xml:space="preserve"> </w:t>
            </w:r>
            <w:r w:rsidR="0010122D" w:rsidRPr="003152E7">
              <w:rPr>
                <w:rFonts w:ascii="Arial" w:hAnsi="Arial" w:cs="Arial"/>
                <w:b w:val="0"/>
                <w:smallCaps w:val="0"/>
                <w:color w:val="auto"/>
                <w:sz w:val="16"/>
                <w:szCs w:val="16"/>
              </w:rPr>
              <w:t xml:space="preserve"> Any omission </w:t>
            </w:r>
            <w:r w:rsidR="00404C0E" w:rsidRPr="003152E7">
              <w:rPr>
                <w:rFonts w:ascii="Arial" w:hAnsi="Arial" w:cs="Arial"/>
                <w:b w:val="0"/>
                <w:smallCaps w:val="0"/>
                <w:color w:val="auto"/>
                <w:sz w:val="16"/>
                <w:szCs w:val="16"/>
              </w:rPr>
              <w:t xml:space="preserve">or </w:t>
            </w:r>
            <w:r w:rsidR="00404C0E">
              <w:rPr>
                <w:rFonts w:ascii="Arial" w:hAnsi="Arial" w:cs="Arial"/>
                <w:b w:val="0"/>
                <w:smallCaps w:val="0"/>
                <w:color w:val="auto"/>
                <w:sz w:val="16"/>
                <w:szCs w:val="16"/>
              </w:rPr>
              <w:t>falsification</w:t>
            </w:r>
            <w:r w:rsidR="0010122D" w:rsidRPr="003152E7">
              <w:rPr>
                <w:rFonts w:ascii="Arial" w:hAnsi="Arial" w:cs="Arial"/>
                <w:b w:val="0"/>
                <w:smallCaps w:val="0"/>
                <w:color w:val="auto"/>
                <w:sz w:val="16"/>
                <w:szCs w:val="16"/>
              </w:rPr>
              <w:t xml:space="preserve"> of this questionnaire will be sufficient reason to deny or cancel visiting privileges.  If </w:t>
            </w:r>
            <w:r w:rsidR="00164971">
              <w:rPr>
                <w:rFonts w:ascii="Arial" w:hAnsi="Arial" w:cs="Arial"/>
                <w:b w:val="0"/>
                <w:smallCaps w:val="0"/>
                <w:color w:val="auto"/>
                <w:sz w:val="16"/>
                <w:szCs w:val="16"/>
              </w:rPr>
              <w:t xml:space="preserve">the </w:t>
            </w:r>
            <w:r w:rsidR="002E1D4A">
              <w:rPr>
                <w:rFonts w:ascii="Arial" w:hAnsi="Arial" w:cs="Arial"/>
                <w:b w:val="0"/>
                <w:smallCaps w:val="0"/>
                <w:color w:val="auto"/>
                <w:sz w:val="16"/>
                <w:szCs w:val="16"/>
              </w:rPr>
              <w:t>potential</w:t>
            </w:r>
            <w:r w:rsidR="00164971">
              <w:rPr>
                <w:rFonts w:ascii="Arial" w:hAnsi="Arial" w:cs="Arial"/>
                <w:b w:val="0"/>
                <w:smallCaps w:val="0"/>
                <w:color w:val="auto"/>
                <w:sz w:val="16"/>
                <w:szCs w:val="16"/>
              </w:rPr>
              <w:t xml:space="preserve"> visitor is a minor, </w:t>
            </w:r>
            <w:r w:rsidR="0066787C">
              <w:rPr>
                <w:rFonts w:ascii="Arial" w:hAnsi="Arial" w:cs="Arial"/>
                <w:b w:val="0"/>
                <w:smallCaps w:val="0"/>
                <w:color w:val="auto"/>
                <w:sz w:val="16"/>
                <w:szCs w:val="16"/>
              </w:rPr>
              <w:t>the Minor</w:t>
            </w:r>
            <w:r w:rsidR="00164971">
              <w:rPr>
                <w:rFonts w:ascii="Arial" w:hAnsi="Arial" w:cs="Arial"/>
                <w:b w:val="0"/>
                <w:smallCaps w:val="0"/>
                <w:color w:val="auto"/>
                <w:sz w:val="16"/>
                <w:szCs w:val="16"/>
              </w:rPr>
              <w:t xml:space="preserve"> Visitor</w:t>
            </w:r>
            <w:r w:rsidR="002C6964">
              <w:rPr>
                <w:rFonts w:ascii="Arial" w:hAnsi="Arial" w:cs="Arial"/>
                <w:b w:val="0"/>
                <w:smallCaps w:val="0"/>
                <w:color w:val="auto"/>
                <w:sz w:val="16"/>
                <w:szCs w:val="16"/>
              </w:rPr>
              <w:t xml:space="preserve"> Application</w:t>
            </w:r>
            <w:r w:rsidR="00164971">
              <w:rPr>
                <w:rFonts w:ascii="Arial" w:hAnsi="Arial" w:cs="Arial"/>
                <w:b w:val="0"/>
                <w:smallCaps w:val="0"/>
                <w:color w:val="auto"/>
                <w:sz w:val="16"/>
                <w:szCs w:val="16"/>
              </w:rPr>
              <w:t xml:space="preserve"> form must completed</w:t>
            </w:r>
            <w:r w:rsidR="00D44CCB">
              <w:rPr>
                <w:rFonts w:ascii="Arial" w:hAnsi="Arial" w:cs="Arial"/>
                <w:b w:val="0"/>
                <w:smallCaps w:val="0"/>
                <w:color w:val="auto"/>
                <w:sz w:val="16"/>
                <w:szCs w:val="16"/>
              </w:rPr>
              <w:t xml:space="preserve"> by a Parent or Legal Guardian.  </w:t>
            </w:r>
            <w:r w:rsidR="004A546B">
              <w:rPr>
                <w:rFonts w:ascii="Arial" w:hAnsi="Arial" w:cs="Arial"/>
                <w:b w:val="0"/>
                <w:smallCaps w:val="0"/>
                <w:color w:val="auto"/>
                <w:sz w:val="16"/>
                <w:szCs w:val="16"/>
              </w:rPr>
              <w:t>A SCCC prisoner cannot complete the Minor Visitor Application form</w:t>
            </w:r>
            <w:r w:rsidR="00D44CCB">
              <w:rPr>
                <w:rFonts w:ascii="Arial" w:hAnsi="Arial" w:cs="Arial"/>
                <w:b w:val="0"/>
                <w:smallCaps w:val="0"/>
                <w:color w:val="auto"/>
                <w:sz w:val="16"/>
                <w:szCs w:val="16"/>
              </w:rPr>
              <w:t xml:space="preserve"> even if the prisoner is a parent</w:t>
            </w:r>
            <w:r w:rsidR="0010122D" w:rsidRPr="003152E7">
              <w:rPr>
                <w:rFonts w:ascii="Arial" w:hAnsi="Arial" w:cs="Arial"/>
                <w:b w:val="0"/>
                <w:smallCaps w:val="0"/>
                <w:color w:val="auto"/>
                <w:sz w:val="16"/>
                <w:szCs w:val="16"/>
              </w:rPr>
              <w:t xml:space="preserve">.  </w:t>
            </w:r>
          </w:p>
        </w:tc>
      </w:tr>
    </w:tbl>
    <w:p w:rsidR="0010122D" w:rsidRPr="003152E7" w:rsidRDefault="0010122D" w:rsidP="0010122D">
      <w:pPr>
        <w:ind w:left="-540"/>
        <w:rPr>
          <w:rFonts w:ascii="Arial" w:hAnsi="Arial" w:cs="Arial"/>
          <w:b/>
          <w:sz w:val="12"/>
          <w:szCs w:val="12"/>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714"/>
        <w:gridCol w:w="177"/>
        <w:gridCol w:w="1062"/>
        <w:gridCol w:w="354"/>
        <w:gridCol w:w="356"/>
        <w:gridCol w:w="1978"/>
        <w:gridCol w:w="661"/>
        <w:gridCol w:w="886"/>
        <w:gridCol w:w="532"/>
        <w:gridCol w:w="898"/>
        <w:gridCol w:w="2469"/>
      </w:tblGrid>
      <w:tr w:rsidR="0010122D" w:rsidRPr="006448A0" w:rsidTr="006448A0">
        <w:trPr>
          <w:trHeight w:val="460"/>
        </w:trPr>
        <w:tc>
          <w:tcPr>
            <w:tcW w:w="3060" w:type="dxa"/>
            <w:gridSpan w:val="5"/>
            <w:shd w:val="clear" w:color="auto" w:fill="auto"/>
          </w:tcPr>
          <w:p w:rsidR="0010122D" w:rsidRPr="006448A0" w:rsidRDefault="0010122D" w:rsidP="004E34C6">
            <w:pPr>
              <w:rPr>
                <w:rFonts w:ascii="Arial" w:hAnsi="Arial" w:cs="Arial"/>
                <w:sz w:val="16"/>
                <w:szCs w:val="16"/>
              </w:rPr>
            </w:pPr>
            <w:r w:rsidRPr="006448A0">
              <w:rPr>
                <w:rFonts w:ascii="Arial" w:hAnsi="Arial" w:cs="Arial"/>
                <w:sz w:val="16"/>
                <w:szCs w:val="16"/>
              </w:rPr>
              <w:t>Name (Last)</w:t>
            </w:r>
            <w:r w:rsidR="003C3F0A">
              <w:rPr>
                <w:rFonts w:ascii="Arial" w:hAnsi="Arial" w:cs="Arial"/>
                <w:sz w:val="16"/>
                <w:szCs w:val="16"/>
              </w:rPr>
              <w:t xml:space="preserve"> *</w:t>
            </w:r>
          </w:p>
          <w:p w:rsidR="0010122D"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6"/>
                  <w:enabled/>
                  <w:calcOnExit w:val="0"/>
                  <w:textInput/>
                </w:ffData>
              </w:fldChar>
            </w:r>
            <w:bookmarkStart w:id="6" w:name="Text6"/>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6"/>
          </w:p>
        </w:tc>
        <w:tc>
          <w:tcPr>
            <w:tcW w:w="2376" w:type="dxa"/>
            <w:gridSpan w:val="2"/>
            <w:shd w:val="clear" w:color="auto" w:fill="auto"/>
          </w:tcPr>
          <w:p w:rsidR="007964A4" w:rsidRPr="006448A0" w:rsidRDefault="00287B63" w:rsidP="004E34C6">
            <w:pPr>
              <w:rPr>
                <w:rFonts w:ascii="Arial" w:hAnsi="Arial" w:cs="Arial"/>
                <w:sz w:val="16"/>
                <w:szCs w:val="16"/>
              </w:rPr>
            </w:pPr>
            <w:r>
              <w:rPr>
                <w:rFonts w:ascii="Arial" w:hAnsi="Arial" w:cs="Arial"/>
                <w:sz w:val="16"/>
                <w:szCs w:val="16"/>
              </w:rPr>
              <w:t>Name (First</w:t>
            </w:r>
            <w:r w:rsidR="0010122D" w:rsidRPr="006448A0">
              <w:rPr>
                <w:rFonts w:ascii="Arial" w:hAnsi="Arial" w:cs="Arial"/>
                <w:sz w:val="16"/>
                <w:szCs w:val="16"/>
              </w:rPr>
              <w:t>)</w:t>
            </w:r>
            <w:r w:rsidR="003C3F0A">
              <w:rPr>
                <w:rFonts w:ascii="Arial" w:hAnsi="Arial" w:cs="Arial"/>
                <w:sz w:val="16"/>
                <w:szCs w:val="16"/>
              </w:rPr>
              <w:t xml:space="preserve"> *</w:t>
            </w:r>
          </w:p>
          <w:p w:rsidR="00AC03EB" w:rsidRPr="006448A0" w:rsidRDefault="00AC03EB" w:rsidP="004E34C6">
            <w:pPr>
              <w:rPr>
                <w:rFonts w:ascii="Arial" w:hAnsi="Arial" w:cs="Arial"/>
                <w:sz w:val="16"/>
                <w:szCs w:val="16"/>
              </w:rPr>
            </w:pPr>
            <w:r w:rsidRPr="006448A0">
              <w:rPr>
                <w:rFonts w:ascii="Arial" w:hAnsi="Arial" w:cs="Arial"/>
                <w:sz w:val="16"/>
                <w:szCs w:val="16"/>
              </w:rPr>
              <w:fldChar w:fldCharType="begin">
                <w:ffData>
                  <w:name w:val="Text27"/>
                  <w:enabled/>
                  <w:calcOnExit w:val="0"/>
                  <w:textInput/>
                </w:ffData>
              </w:fldChar>
            </w:r>
            <w:bookmarkStart w:id="7" w:name="Text27"/>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7"/>
          </w:p>
        </w:tc>
        <w:tc>
          <w:tcPr>
            <w:tcW w:w="504" w:type="dxa"/>
            <w:shd w:val="clear" w:color="auto" w:fill="auto"/>
          </w:tcPr>
          <w:p w:rsidR="0010122D" w:rsidRPr="006448A0" w:rsidRDefault="0010122D" w:rsidP="004E34C6">
            <w:pPr>
              <w:rPr>
                <w:rFonts w:ascii="Arial" w:hAnsi="Arial" w:cs="Arial"/>
                <w:sz w:val="16"/>
                <w:szCs w:val="16"/>
              </w:rPr>
            </w:pPr>
            <w:r w:rsidRPr="006448A0">
              <w:rPr>
                <w:rFonts w:ascii="Arial" w:hAnsi="Arial" w:cs="Arial"/>
                <w:sz w:val="16"/>
                <w:szCs w:val="16"/>
              </w:rPr>
              <w:t>MI</w:t>
            </w:r>
          </w:p>
          <w:p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8"/>
                  <w:enabled/>
                  <w:calcOnExit w:val="0"/>
                  <w:textInput/>
                </w:ffData>
              </w:fldChar>
            </w:r>
            <w:bookmarkStart w:id="8" w:name="Text8"/>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8"/>
          </w:p>
        </w:tc>
        <w:tc>
          <w:tcPr>
            <w:tcW w:w="1440" w:type="dxa"/>
            <w:gridSpan w:val="2"/>
            <w:shd w:val="clear" w:color="auto" w:fill="auto"/>
          </w:tcPr>
          <w:p w:rsidR="0010122D" w:rsidRPr="006448A0" w:rsidRDefault="0010122D" w:rsidP="004E34C6">
            <w:pPr>
              <w:rPr>
                <w:rFonts w:ascii="Arial" w:hAnsi="Arial" w:cs="Arial"/>
                <w:sz w:val="16"/>
                <w:szCs w:val="16"/>
              </w:rPr>
            </w:pPr>
            <w:r w:rsidRPr="006448A0">
              <w:rPr>
                <w:rFonts w:ascii="Arial" w:hAnsi="Arial" w:cs="Arial"/>
                <w:sz w:val="16"/>
                <w:szCs w:val="16"/>
              </w:rPr>
              <w:t xml:space="preserve">Suffix i.e. Jr/III </w:t>
            </w:r>
          </w:p>
          <w:p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9"/>
                  <w:enabled/>
                  <w:calcOnExit w:val="0"/>
                  <w:textInput/>
                </w:ffData>
              </w:fldChar>
            </w:r>
            <w:bookmarkStart w:id="9" w:name="Text9"/>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9"/>
          </w:p>
        </w:tc>
        <w:tc>
          <w:tcPr>
            <w:tcW w:w="900" w:type="dxa"/>
            <w:shd w:val="clear" w:color="auto" w:fill="auto"/>
          </w:tcPr>
          <w:p w:rsidR="0010122D" w:rsidRPr="006448A0" w:rsidRDefault="0010122D" w:rsidP="006448A0">
            <w:pPr>
              <w:jc w:val="center"/>
              <w:rPr>
                <w:rFonts w:ascii="Arial" w:hAnsi="Arial" w:cs="Arial"/>
                <w:sz w:val="16"/>
                <w:szCs w:val="16"/>
              </w:rPr>
            </w:pPr>
            <w:r w:rsidRPr="006448A0">
              <w:rPr>
                <w:rFonts w:ascii="Arial" w:hAnsi="Arial" w:cs="Arial"/>
                <w:sz w:val="16"/>
                <w:szCs w:val="16"/>
              </w:rPr>
              <w:t>Gender</w:t>
            </w:r>
            <w:r w:rsidR="003C3F0A">
              <w:rPr>
                <w:rFonts w:ascii="Arial" w:hAnsi="Arial" w:cs="Arial"/>
                <w:sz w:val="16"/>
                <w:szCs w:val="16"/>
              </w:rPr>
              <w:t>*</w:t>
            </w:r>
          </w:p>
          <w:p w:rsidR="00F3631B" w:rsidRPr="006448A0" w:rsidRDefault="0010122D" w:rsidP="006448A0">
            <w:pPr>
              <w:jc w:val="center"/>
              <w:rPr>
                <w:rFonts w:ascii="Arial" w:hAnsi="Arial" w:cs="Arial"/>
                <w:sz w:val="16"/>
                <w:szCs w:val="16"/>
              </w:rPr>
            </w:pPr>
            <w:r w:rsidRPr="006448A0">
              <w:rPr>
                <w:rFonts w:ascii="Arial" w:hAnsi="Arial" w:cs="Arial"/>
                <w:sz w:val="16"/>
                <w:szCs w:val="16"/>
              </w:rPr>
              <w:t>M</w:t>
            </w:r>
            <w:r w:rsidR="00E7448E" w:rsidRPr="006448A0">
              <w:rPr>
                <w:rFonts w:ascii="Arial" w:hAnsi="Arial" w:cs="Arial"/>
                <w:sz w:val="16"/>
                <w:szCs w:val="16"/>
              </w:rPr>
              <w:t xml:space="preserve">  </w:t>
            </w:r>
            <w:r w:rsidR="00F3631B" w:rsidRPr="006448A0">
              <w:rPr>
                <w:rFonts w:ascii="Arial" w:hAnsi="Arial" w:cs="Arial"/>
                <w:sz w:val="16"/>
                <w:szCs w:val="16"/>
              </w:rPr>
              <w:fldChar w:fldCharType="begin">
                <w:ffData>
                  <w:name w:val="Check29"/>
                  <w:enabled/>
                  <w:calcOnExit w:val="0"/>
                  <w:checkBox>
                    <w:sizeAuto/>
                    <w:default w:val="0"/>
                  </w:checkBox>
                </w:ffData>
              </w:fldChar>
            </w:r>
            <w:bookmarkStart w:id="10" w:name="Check29"/>
            <w:r w:rsidR="00F3631B" w:rsidRPr="006448A0">
              <w:rPr>
                <w:rFonts w:ascii="Arial" w:hAnsi="Arial" w:cs="Arial"/>
                <w:sz w:val="16"/>
                <w:szCs w:val="16"/>
              </w:rPr>
              <w:instrText xml:space="preserve"> FORMCHECKBOX </w:instrText>
            </w:r>
            <w:r w:rsidR="00B80500" w:rsidRPr="006448A0">
              <w:rPr>
                <w:rFonts w:ascii="Arial" w:hAnsi="Arial" w:cs="Arial"/>
                <w:sz w:val="16"/>
                <w:szCs w:val="16"/>
              </w:rPr>
            </w:r>
            <w:r w:rsidR="00F3631B" w:rsidRPr="006448A0">
              <w:rPr>
                <w:rFonts w:ascii="Arial" w:hAnsi="Arial" w:cs="Arial"/>
                <w:sz w:val="16"/>
                <w:szCs w:val="16"/>
              </w:rPr>
              <w:fldChar w:fldCharType="end"/>
            </w:r>
            <w:bookmarkEnd w:id="10"/>
          </w:p>
          <w:p w:rsidR="0010122D" w:rsidRPr="006448A0" w:rsidRDefault="0010122D" w:rsidP="006448A0">
            <w:pPr>
              <w:jc w:val="center"/>
              <w:rPr>
                <w:rFonts w:ascii="Arial" w:hAnsi="Arial" w:cs="Arial"/>
                <w:sz w:val="16"/>
                <w:szCs w:val="16"/>
              </w:rPr>
            </w:pPr>
            <w:r w:rsidRPr="006448A0">
              <w:rPr>
                <w:rFonts w:ascii="Arial" w:hAnsi="Arial" w:cs="Arial"/>
                <w:sz w:val="16"/>
                <w:szCs w:val="16"/>
              </w:rPr>
              <w:t>F</w:t>
            </w:r>
            <w:r w:rsidR="00F3631B" w:rsidRPr="006448A0">
              <w:rPr>
                <w:rFonts w:ascii="Arial" w:hAnsi="Arial" w:cs="Arial"/>
                <w:sz w:val="16"/>
                <w:szCs w:val="16"/>
              </w:rPr>
              <w:t xml:space="preserve">   </w:t>
            </w:r>
            <w:r w:rsidR="00F3631B" w:rsidRPr="006448A0">
              <w:rPr>
                <w:rFonts w:ascii="Arial" w:hAnsi="Arial" w:cs="Arial"/>
                <w:sz w:val="16"/>
                <w:szCs w:val="16"/>
              </w:rPr>
              <w:fldChar w:fldCharType="begin">
                <w:ffData>
                  <w:name w:val="Check30"/>
                  <w:enabled/>
                  <w:calcOnExit w:val="0"/>
                  <w:checkBox>
                    <w:sizeAuto/>
                    <w:default w:val="0"/>
                  </w:checkBox>
                </w:ffData>
              </w:fldChar>
            </w:r>
            <w:bookmarkStart w:id="11" w:name="Check30"/>
            <w:r w:rsidR="00F3631B" w:rsidRPr="006448A0">
              <w:rPr>
                <w:rFonts w:ascii="Arial" w:hAnsi="Arial" w:cs="Arial"/>
                <w:sz w:val="16"/>
                <w:szCs w:val="16"/>
              </w:rPr>
              <w:instrText xml:space="preserve"> FORMCHECKBOX </w:instrText>
            </w:r>
            <w:r w:rsidR="00B80500" w:rsidRPr="006448A0">
              <w:rPr>
                <w:rFonts w:ascii="Arial" w:hAnsi="Arial" w:cs="Arial"/>
                <w:sz w:val="16"/>
                <w:szCs w:val="16"/>
              </w:rPr>
            </w:r>
            <w:r w:rsidR="00F3631B" w:rsidRPr="006448A0">
              <w:rPr>
                <w:rFonts w:ascii="Arial" w:hAnsi="Arial" w:cs="Arial"/>
                <w:sz w:val="16"/>
                <w:szCs w:val="16"/>
              </w:rPr>
              <w:fldChar w:fldCharType="end"/>
            </w:r>
            <w:bookmarkEnd w:id="11"/>
          </w:p>
        </w:tc>
        <w:tc>
          <w:tcPr>
            <w:tcW w:w="2520" w:type="dxa"/>
            <w:shd w:val="clear" w:color="auto" w:fill="auto"/>
          </w:tcPr>
          <w:p w:rsidR="0010122D" w:rsidRPr="006448A0" w:rsidRDefault="00E7448E" w:rsidP="004E34C6">
            <w:pPr>
              <w:rPr>
                <w:rFonts w:ascii="Arial" w:hAnsi="Arial" w:cs="Arial"/>
                <w:sz w:val="16"/>
                <w:szCs w:val="16"/>
              </w:rPr>
            </w:pPr>
            <w:r w:rsidRPr="006448A0">
              <w:rPr>
                <w:rFonts w:ascii="Arial" w:hAnsi="Arial" w:cs="Arial"/>
                <w:sz w:val="16"/>
                <w:szCs w:val="16"/>
              </w:rPr>
              <w:t xml:space="preserve">Marital Status </w:t>
            </w:r>
          </w:p>
          <w:p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10"/>
                  <w:enabled/>
                  <w:calcOnExit w:val="0"/>
                  <w:textInput/>
                </w:ffData>
              </w:fldChar>
            </w:r>
            <w:bookmarkStart w:id="12" w:name="Text10"/>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12"/>
          </w:p>
        </w:tc>
      </w:tr>
      <w:tr w:rsidR="0010122D" w:rsidRPr="006448A0" w:rsidTr="006448A0">
        <w:trPr>
          <w:trHeight w:val="541"/>
        </w:trPr>
        <w:tc>
          <w:tcPr>
            <w:tcW w:w="2700" w:type="dxa"/>
            <w:gridSpan w:val="4"/>
            <w:shd w:val="clear" w:color="auto" w:fill="auto"/>
          </w:tcPr>
          <w:p w:rsidR="0010122D" w:rsidRPr="006448A0" w:rsidRDefault="00E7448E" w:rsidP="004E34C6">
            <w:pPr>
              <w:rPr>
                <w:rFonts w:ascii="Arial" w:hAnsi="Arial" w:cs="Arial"/>
                <w:sz w:val="16"/>
                <w:szCs w:val="16"/>
              </w:rPr>
            </w:pPr>
            <w:r w:rsidRPr="006448A0">
              <w:rPr>
                <w:rFonts w:ascii="Arial" w:hAnsi="Arial" w:cs="Arial"/>
                <w:sz w:val="16"/>
                <w:szCs w:val="16"/>
              </w:rPr>
              <w:t>Date of  Birth</w:t>
            </w:r>
            <w:r w:rsidR="003C3F0A">
              <w:rPr>
                <w:rFonts w:ascii="Arial" w:hAnsi="Arial" w:cs="Arial"/>
                <w:sz w:val="16"/>
                <w:szCs w:val="16"/>
              </w:rPr>
              <w:t xml:space="preserve"> *</w:t>
            </w:r>
          </w:p>
          <w:p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11"/>
                  <w:enabled/>
                  <w:calcOnExit w:val="0"/>
                  <w:textInput/>
                </w:ffData>
              </w:fldChar>
            </w:r>
            <w:bookmarkStart w:id="13" w:name="Text11"/>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13"/>
          </w:p>
        </w:tc>
        <w:tc>
          <w:tcPr>
            <w:tcW w:w="2736" w:type="dxa"/>
            <w:gridSpan w:val="3"/>
            <w:shd w:val="clear" w:color="auto" w:fill="auto"/>
          </w:tcPr>
          <w:p w:rsidR="0010122D" w:rsidRPr="006448A0" w:rsidRDefault="007964A4" w:rsidP="004E34C6">
            <w:pPr>
              <w:rPr>
                <w:rFonts w:ascii="Arial" w:hAnsi="Arial" w:cs="Arial"/>
                <w:sz w:val="16"/>
                <w:szCs w:val="16"/>
              </w:rPr>
            </w:pPr>
            <w:r w:rsidRPr="006448A0">
              <w:rPr>
                <w:rFonts w:ascii="Arial" w:hAnsi="Arial" w:cs="Arial"/>
                <w:sz w:val="16"/>
                <w:szCs w:val="16"/>
              </w:rPr>
              <w:t>Social Security Number</w:t>
            </w:r>
            <w:r w:rsidR="003C3F0A">
              <w:rPr>
                <w:rFonts w:ascii="Arial" w:hAnsi="Arial" w:cs="Arial"/>
                <w:sz w:val="16"/>
                <w:szCs w:val="16"/>
              </w:rPr>
              <w:t xml:space="preserve"> *</w:t>
            </w:r>
          </w:p>
          <w:p w:rsidR="00E7448E"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12"/>
                  <w:enabled/>
                  <w:calcOnExit w:val="0"/>
                  <w:textInput/>
                </w:ffData>
              </w:fldChar>
            </w:r>
            <w:bookmarkStart w:id="14" w:name="Text12"/>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14"/>
          </w:p>
        </w:tc>
        <w:tc>
          <w:tcPr>
            <w:tcW w:w="1404" w:type="dxa"/>
            <w:gridSpan w:val="2"/>
            <w:shd w:val="clear" w:color="auto" w:fill="auto"/>
          </w:tcPr>
          <w:p w:rsidR="0010122D" w:rsidRPr="006448A0" w:rsidRDefault="00E7448E" w:rsidP="004E34C6">
            <w:pPr>
              <w:rPr>
                <w:rFonts w:ascii="Arial" w:hAnsi="Arial" w:cs="Arial"/>
                <w:sz w:val="16"/>
                <w:szCs w:val="16"/>
              </w:rPr>
            </w:pPr>
            <w:r w:rsidRPr="006448A0">
              <w:rPr>
                <w:rFonts w:ascii="Arial" w:hAnsi="Arial" w:cs="Arial"/>
                <w:sz w:val="16"/>
                <w:szCs w:val="16"/>
              </w:rPr>
              <w:t>ID Type</w:t>
            </w:r>
            <w:r w:rsidR="003C3F0A">
              <w:rPr>
                <w:rFonts w:ascii="Arial" w:hAnsi="Arial" w:cs="Arial"/>
                <w:sz w:val="16"/>
                <w:szCs w:val="16"/>
              </w:rPr>
              <w:t xml:space="preserve"> *</w:t>
            </w:r>
          </w:p>
          <w:p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13"/>
                  <w:enabled/>
                  <w:calcOnExit w:val="0"/>
                  <w:textInput/>
                </w:ffData>
              </w:fldChar>
            </w:r>
            <w:bookmarkStart w:id="15" w:name="Text13"/>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15"/>
          </w:p>
        </w:tc>
        <w:tc>
          <w:tcPr>
            <w:tcW w:w="3960" w:type="dxa"/>
            <w:gridSpan w:val="3"/>
            <w:shd w:val="clear" w:color="auto" w:fill="auto"/>
          </w:tcPr>
          <w:p w:rsidR="0010122D" w:rsidRPr="006448A0" w:rsidRDefault="00E7448E" w:rsidP="004E34C6">
            <w:pPr>
              <w:rPr>
                <w:rFonts w:ascii="Arial" w:hAnsi="Arial" w:cs="Arial"/>
                <w:sz w:val="16"/>
                <w:szCs w:val="16"/>
              </w:rPr>
            </w:pPr>
            <w:r w:rsidRPr="006448A0">
              <w:rPr>
                <w:rFonts w:ascii="Arial" w:hAnsi="Arial" w:cs="Arial"/>
                <w:sz w:val="16"/>
                <w:szCs w:val="16"/>
              </w:rPr>
              <w:t>ID Number</w:t>
            </w:r>
            <w:r w:rsidR="003C3F0A">
              <w:rPr>
                <w:rFonts w:ascii="Arial" w:hAnsi="Arial" w:cs="Arial"/>
                <w:sz w:val="16"/>
                <w:szCs w:val="16"/>
              </w:rPr>
              <w:t xml:space="preserve"> *</w:t>
            </w:r>
          </w:p>
          <w:p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14"/>
                  <w:enabled/>
                  <w:calcOnExit w:val="0"/>
                  <w:textInput/>
                </w:ffData>
              </w:fldChar>
            </w:r>
            <w:bookmarkStart w:id="16" w:name="Text14"/>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16"/>
          </w:p>
        </w:tc>
      </w:tr>
      <w:tr w:rsidR="00E7448E" w:rsidRPr="006448A0" w:rsidTr="006448A0">
        <w:trPr>
          <w:trHeight w:val="703"/>
        </w:trPr>
        <w:tc>
          <w:tcPr>
            <w:tcW w:w="3060" w:type="dxa"/>
            <w:gridSpan w:val="5"/>
            <w:shd w:val="clear" w:color="auto" w:fill="auto"/>
          </w:tcPr>
          <w:p w:rsidR="00E7448E" w:rsidRPr="006448A0" w:rsidRDefault="00E7448E" w:rsidP="004E34C6">
            <w:pPr>
              <w:rPr>
                <w:rFonts w:ascii="Arial" w:hAnsi="Arial" w:cs="Arial"/>
                <w:sz w:val="16"/>
                <w:szCs w:val="16"/>
              </w:rPr>
            </w:pPr>
            <w:r w:rsidRPr="006448A0">
              <w:rPr>
                <w:rFonts w:ascii="Arial" w:hAnsi="Arial" w:cs="Arial"/>
                <w:sz w:val="16"/>
                <w:szCs w:val="16"/>
              </w:rPr>
              <w:t>Home Telephone Number</w:t>
            </w:r>
            <w:r w:rsidR="003C3F0A">
              <w:rPr>
                <w:rFonts w:ascii="Arial" w:hAnsi="Arial" w:cs="Arial"/>
                <w:sz w:val="16"/>
                <w:szCs w:val="16"/>
              </w:rPr>
              <w:t xml:space="preserve"> *</w:t>
            </w:r>
          </w:p>
          <w:p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15"/>
                  <w:enabled/>
                  <w:calcOnExit w:val="0"/>
                  <w:textInput/>
                </w:ffData>
              </w:fldChar>
            </w:r>
            <w:bookmarkStart w:id="17" w:name="Text15"/>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17"/>
          </w:p>
        </w:tc>
        <w:tc>
          <w:tcPr>
            <w:tcW w:w="3780" w:type="dxa"/>
            <w:gridSpan w:val="4"/>
            <w:shd w:val="clear" w:color="auto" w:fill="auto"/>
          </w:tcPr>
          <w:p w:rsidR="00E7448E" w:rsidRPr="006448A0" w:rsidRDefault="00E7448E" w:rsidP="004E34C6">
            <w:pPr>
              <w:rPr>
                <w:rFonts w:ascii="Arial" w:hAnsi="Arial" w:cs="Arial"/>
                <w:sz w:val="16"/>
                <w:szCs w:val="16"/>
              </w:rPr>
            </w:pPr>
            <w:r w:rsidRPr="006448A0">
              <w:rPr>
                <w:rFonts w:ascii="Arial" w:hAnsi="Arial" w:cs="Arial"/>
                <w:sz w:val="16"/>
                <w:szCs w:val="16"/>
              </w:rPr>
              <w:t>Physical Address</w:t>
            </w:r>
            <w:r w:rsidR="003C3F0A">
              <w:rPr>
                <w:rFonts w:ascii="Arial" w:hAnsi="Arial" w:cs="Arial"/>
                <w:sz w:val="16"/>
                <w:szCs w:val="16"/>
              </w:rPr>
              <w:t xml:space="preserve"> *</w:t>
            </w:r>
          </w:p>
          <w:p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16"/>
                  <w:enabled/>
                  <w:calcOnExit w:val="0"/>
                  <w:textInput/>
                </w:ffData>
              </w:fldChar>
            </w:r>
            <w:bookmarkStart w:id="18" w:name="Text16"/>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18"/>
          </w:p>
        </w:tc>
        <w:tc>
          <w:tcPr>
            <w:tcW w:w="3960" w:type="dxa"/>
            <w:gridSpan w:val="3"/>
            <w:shd w:val="clear" w:color="auto" w:fill="auto"/>
          </w:tcPr>
          <w:p w:rsidR="00E7448E" w:rsidRPr="006448A0" w:rsidRDefault="00E7448E" w:rsidP="004E34C6">
            <w:pPr>
              <w:rPr>
                <w:rFonts w:ascii="Arial" w:hAnsi="Arial" w:cs="Arial"/>
                <w:sz w:val="16"/>
                <w:szCs w:val="16"/>
              </w:rPr>
            </w:pPr>
            <w:r w:rsidRPr="006448A0">
              <w:rPr>
                <w:rFonts w:ascii="Arial" w:hAnsi="Arial" w:cs="Arial"/>
                <w:sz w:val="16"/>
                <w:szCs w:val="16"/>
              </w:rPr>
              <w:t>Mailing Address</w:t>
            </w:r>
            <w:r w:rsidR="003C3F0A">
              <w:rPr>
                <w:rFonts w:ascii="Arial" w:hAnsi="Arial" w:cs="Arial"/>
                <w:sz w:val="16"/>
                <w:szCs w:val="16"/>
              </w:rPr>
              <w:t xml:space="preserve"> *</w:t>
            </w:r>
          </w:p>
          <w:p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17"/>
                  <w:enabled/>
                  <w:calcOnExit w:val="0"/>
                  <w:textInput/>
                </w:ffData>
              </w:fldChar>
            </w:r>
            <w:bookmarkStart w:id="19" w:name="Text17"/>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19"/>
          </w:p>
        </w:tc>
      </w:tr>
      <w:tr w:rsidR="00986E2A" w:rsidRPr="006448A0" w:rsidTr="006448A0">
        <w:tc>
          <w:tcPr>
            <w:tcW w:w="1620" w:type="dxa"/>
            <w:gridSpan w:val="3"/>
            <w:shd w:val="clear" w:color="auto" w:fill="auto"/>
          </w:tcPr>
          <w:p w:rsidR="00986E2A" w:rsidRPr="006448A0" w:rsidRDefault="00986E2A" w:rsidP="004E34C6">
            <w:pPr>
              <w:rPr>
                <w:rFonts w:ascii="Arial" w:hAnsi="Arial" w:cs="Arial"/>
                <w:sz w:val="16"/>
                <w:szCs w:val="16"/>
              </w:rPr>
            </w:pPr>
            <w:r w:rsidRPr="006448A0">
              <w:rPr>
                <w:rFonts w:ascii="Arial" w:hAnsi="Arial" w:cs="Arial"/>
                <w:sz w:val="16"/>
                <w:szCs w:val="16"/>
              </w:rPr>
              <w:t xml:space="preserve">Relationship to </w:t>
            </w:r>
            <w:r w:rsidR="00BA1F4D" w:rsidRPr="006448A0">
              <w:rPr>
                <w:rFonts w:ascii="Arial" w:hAnsi="Arial" w:cs="Arial"/>
                <w:sz w:val="16"/>
                <w:szCs w:val="16"/>
              </w:rPr>
              <w:t>Prisoner</w:t>
            </w:r>
            <w:r w:rsidRPr="006448A0">
              <w:rPr>
                <w:rFonts w:ascii="Arial" w:hAnsi="Arial" w:cs="Arial"/>
                <w:sz w:val="16"/>
                <w:szCs w:val="16"/>
              </w:rPr>
              <w:t xml:space="preserve"> </w:t>
            </w:r>
            <w:r w:rsidR="0027145D">
              <w:rPr>
                <w:rFonts w:ascii="Arial" w:hAnsi="Arial" w:cs="Arial"/>
                <w:sz w:val="16"/>
                <w:szCs w:val="16"/>
              </w:rPr>
              <w:t>*</w:t>
            </w:r>
          </w:p>
          <w:p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18"/>
                  <w:enabled/>
                  <w:calcOnExit w:val="0"/>
                  <w:textInput/>
                </w:ffData>
              </w:fldChar>
            </w:r>
            <w:bookmarkStart w:id="20" w:name="Text18"/>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20"/>
          </w:p>
        </w:tc>
        <w:tc>
          <w:tcPr>
            <w:tcW w:w="1800" w:type="dxa"/>
            <w:gridSpan w:val="3"/>
            <w:shd w:val="clear" w:color="auto" w:fill="auto"/>
          </w:tcPr>
          <w:p w:rsidR="00986E2A" w:rsidRPr="006448A0" w:rsidRDefault="00986E2A" w:rsidP="004E34C6">
            <w:pPr>
              <w:rPr>
                <w:rFonts w:ascii="Arial" w:hAnsi="Arial" w:cs="Arial"/>
                <w:sz w:val="16"/>
                <w:szCs w:val="16"/>
              </w:rPr>
            </w:pPr>
            <w:r w:rsidRPr="006448A0">
              <w:rPr>
                <w:rFonts w:ascii="Arial" w:hAnsi="Arial" w:cs="Arial"/>
                <w:sz w:val="16"/>
                <w:szCs w:val="16"/>
              </w:rPr>
              <w:t>Numb</w:t>
            </w:r>
            <w:r w:rsidR="005975A2">
              <w:rPr>
                <w:rFonts w:ascii="Arial" w:hAnsi="Arial" w:cs="Arial"/>
                <w:sz w:val="16"/>
                <w:szCs w:val="16"/>
              </w:rPr>
              <w:t>er of Years/ Month</w:t>
            </w:r>
            <w:r w:rsidR="009B4329">
              <w:rPr>
                <w:rFonts w:ascii="Arial" w:hAnsi="Arial" w:cs="Arial"/>
                <w:sz w:val="16"/>
                <w:szCs w:val="16"/>
              </w:rPr>
              <w:t xml:space="preserve">s </w:t>
            </w:r>
            <w:r w:rsidR="005975A2">
              <w:rPr>
                <w:rFonts w:ascii="Arial" w:hAnsi="Arial" w:cs="Arial"/>
                <w:sz w:val="16"/>
                <w:szCs w:val="16"/>
              </w:rPr>
              <w:t xml:space="preserve"> K</w:t>
            </w:r>
            <w:r w:rsidRPr="006448A0">
              <w:rPr>
                <w:rFonts w:ascii="Arial" w:hAnsi="Arial" w:cs="Arial"/>
                <w:sz w:val="16"/>
                <w:szCs w:val="16"/>
              </w:rPr>
              <w:t>nown</w:t>
            </w:r>
            <w:r w:rsidR="0027145D">
              <w:rPr>
                <w:rFonts w:ascii="Arial" w:hAnsi="Arial" w:cs="Arial"/>
                <w:sz w:val="16"/>
                <w:szCs w:val="16"/>
              </w:rPr>
              <w:t xml:space="preserve"> *</w:t>
            </w:r>
          </w:p>
          <w:p w:rsidR="007964A4" w:rsidRPr="006448A0" w:rsidRDefault="00F3631B" w:rsidP="004E34C6">
            <w:pPr>
              <w:rPr>
                <w:rFonts w:ascii="Arial" w:hAnsi="Arial" w:cs="Arial"/>
                <w:sz w:val="16"/>
                <w:szCs w:val="16"/>
              </w:rPr>
            </w:pPr>
            <w:r w:rsidRPr="006448A0">
              <w:rPr>
                <w:rFonts w:ascii="Arial" w:hAnsi="Arial" w:cs="Arial"/>
                <w:sz w:val="16"/>
                <w:szCs w:val="16"/>
              </w:rPr>
              <w:fldChar w:fldCharType="begin">
                <w:ffData>
                  <w:name w:val="Text19"/>
                  <w:enabled/>
                  <w:calcOnExit w:val="0"/>
                  <w:textInput/>
                </w:ffData>
              </w:fldChar>
            </w:r>
            <w:bookmarkStart w:id="21" w:name="Text19"/>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21"/>
          </w:p>
        </w:tc>
        <w:tc>
          <w:tcPr>
            <w:tcW w:w="7380" w:type="dxa"/>
            <w:gridSpan w:val="6"/>
            <w:shd w:val="clear" w:color="auto" w:fill="auto"/>
          </w:tcPr>
          <w:p w:rsidR="00986E2A" w:rsidRPr="006448A0" w:rsidRDefault="00986E2A" w:rsidP="004E34C6">
            <w:pPr>
              <w:rPr>
                <w:rFonts w:ascii="Arial" w:hAnsi="Arial" w:cs="Arial"/>
                <w:sz w:val="16"/>
                <w:szCs w:val="16"/>
              </w:rPr>
            </w:pPr>
            <w:r w:rsidRPr="006448A0">
              <w:rPr>
                <w:rFonts w:ascii="Arial" w:hAnsi="Arial" w:cs="Arial"/>
                <w:sz w:val="16"/>
                <w:szCs w:val="16"/>
              </w:rPr>
              <w:t>*This information will be used to perform a background check to ensure that you me</w:t>
            </w:r>
            <w:r w:rsidR="000225EA" w:rsidRPr="006448A0">
              <w:rPr>
                <w:rFonts w:ascii="Arial" w:hAnsi="Arial" w:cs="Arial"/>
                <w:sz w:val="16"/>
                <w:szCs w:val="16"/>
              </w:rPr>
              <w:t>et the criteria and are eligible to enter</w:t>
            </w:r>
            <w:r w:rsidRPr="006448A0">
              <w:rPr>
                <w:rFonts w:ascii="Arial" w:hAnsi="Arial" w:cs="Arial"/>
                <w:sz w:val="16"/>
                <w:szCs w:val="16"/>
              </w:rPr>
              <w:t xml:space="preserve"> </w:t>
            </w:r>
            <w:smartTag w:uri="urn:schemas-microsoft-com:office:smarttags" w:element="place">
              <w:smartTag w:uri="urn:schemas-microsoft-com:office:smarttags" w:element="PlaceType">
                <w:r w:rsidRPr="006448A0">
                  <w:rPr>
                    <w:rFonts w:ascii="Arial" w:hAnsi="Arial" w:cs="Arial"/>
                    <w:sz w:val="16"/>
                    <w:szCs w:val="16"/>
                  </w:rPr>
                  <w:t>Spring</w:t>
                </w:r>
              </w:smartTag>
              <w:r w:rsidRPr="006448A0">
                <w:rPr>
                  <w:rFonts w:ascii="Arial" w:hAnsi="Arial" w:cs="Arial"/>
                  <w:sz w:val="16"/>
                  <w:szCs w:val="16"/>
                </w:rPr>
                <w:t xml:space="preserve"> </w:t>
              </w:r>
              <w:smartTag w:uri="urn:schemas-microsoft-com:office:smarttags" w:element="PlaceType">
                <w:r w:rsidRPr="006448A0">
                  <w:rPr>
                    <w:rFonts w:ascii="Arial" w:hAnsi="Arial" w:cs="Arial"/>
                    <w:sz w:val="16"/>
                    <w:szCs w:val="16"/>
                  </w:rPr>
                  <w:t>Creek</w:t>
                </w:r>
              </w:smartTag>
              <w:r w:rsidRPr="006448A0">
                <w:rPr>
                  <w:rFonts w:ascii="Arial" w:hAnsi="Arial" w:cs="Arial"/>
                  <w:sz w:val="16"/>
                  <w:szCs w:val="16"/>
                </w:rPr>
                <w:t xml:space="preserve"> </w:t>
              </w:r>
              <w:smartTag w:uri="urn:schemas-microsoft-com:office:smarttags" w:element="PlaceName">
                <w:r w:rsidRPr="006448A0">
                  <w:rPr>
                    <w:rFonts w:ascii="Arial" w:hAnsi="Arial" w:cs="Arial"/>
                    <w:sz w:val="16"/>
                    <w:szCs w:val="16"/>
                  </w:rPr>
                  <w:t>Correctional</w:t>
                </w:r>
              </w:smartTag>
              <w:r w:rsidRPr="006448A0">
                <w:rPr>
                  <w:rFonts w:ascii="Arial" w:hAnsi="Arial" w:cs="Arial"/>
                  <w:sz w:val="16"/>
                  <w:szCs w:val="16"/>
                </w:rPr>
                <w:t xml:space="preserve"> </w:t>
              </w:r>
              <w:smartTag w:uri="urn:schemas-microsoft-com:office:smarttags" w:element="PlaceType">
                <w:r w:rsidRPr="006448A0">
                  <w:rPr>
                    <w:rFonts w:ascii="Arial" w:hAnsi="Arial" w:cs="Arial"/>
                    <w:sz w:val="16"/>
                    <w:szCs w:val="16"/>
                  </w:rPr>
                  <w:t>Center</w:t>
                </w:r>
              </w:smartTag>
            </w:smartTag>
            <w:r w:rsidRPr="006448A0">
              <w:rPr>
                <w:rFonts w:ascii="Arial" w:hAnsi="Arial" w:cs="Arial"/>
                <w:sz w:val="16"/>
                <w:szCs w:val="16"/>
              </w:rPr>
              <w:t xml:space="preserve">.  Disclosure of your Social Security number is mandatory if you wish to be granted visitation privileges.  Information received may be shared with other law enforcement agencies when appropriate.  </w:t>
            </w:r>
          </w:p>
        </w:tc>
      </w:tr>
      <w:tr w:rsidR="00D4130F" w:rsidRPr="006448A0" w:rsidTr="006448A0">
        <w:tc>
          <w:tcPr>
            <w:tcW w:w="10800" w:type="dxa"/>
            <w:gridSpan w:val="12"/>
            <w:shd w:val="clear" w:color="auto" w:fill="auto"/>
          </w:tcPr>
          <w:p w:rsidR="00D4130F" w:rsidRPr="006448A0" w:rsidRDefault="00492CD5" w:rsidP="006448A0">
            <w:pPr>
              <w:jc w:val="center"/>
              <w:rPr>
                <w:rFonts w:ascii="Arial" w:hAnsi="Arial" w:cs="Arial"/>
                <w:b/>
                <w:sz w:val="20"/>
                <w:szCs w:val="20"/>
              </w:rPr>
            </w:pPr>
            <w:r w:rsidRPr="006448A0">
              <w:rPr>
                <w:rFonts w:ascii="Arial" w:hAnsi="Arial" w:cs="Arial"/>
                <w:b/>
                <w:sz w:val="20"/>
                <w:szCs w:val="20"/>
              </w:rPr>
              <w:t>Please supply the following information and/or check the appropriate box</w:t>
            </w:r>
            <w:r w:rsidR="00F04FBA">
              <w:rPr>
                <w:rFonts w:ascii="Arial" w:hAnsi="Arial" w:cs="Arial"/>
                <w:b/>
                <w:sz w:val="20"/>
                <w:szCs w:val="20"/>
              </w:rPr>
              <w:t xml:space="preserve"> *</w:t>
            </w:r>
          </w:p>
        </w:tc>
      </w:tr>
      <w:tr w:rsidR="00F50500" w:rsidRPr="006448A0" w:rsidTr="006448A0">
        <w:trPr>
          <w:trHeight w:val="91"/>
        </w:trPr>
        <w:tc>
          <w:tcPr>
            <w:tcW w:w="720" w:type="dxa"/>
            <w:shd w:val="clear" w:color="auto" w:fill="auto"/>
            <w:vAlign w:val="center"/>
          </w:tcPr>
          <w:p w:rsidR="00C61DCA" w:rsidRPr="006448A0" w:rsidRDefault="00C61DCA" w:rsidP="006448A0">
            <w:pPr>
              <w:jc w:val="center"/>
              <w:rPr>
                <w:rFonts w:ascii="Arial" w:hAnsi="Arial" w:cs="Arial"/>
                <w:b/>
                <w:sz w:val="20"/>
                <w:szCs w:val="20"/>
              </w:rPr>
            </w:pPr>
            <w:r w:rsidRPr="006448A0">
              <w:rPr>
                <w:rFonts w:ascii="Arial" w:hAnsi="Arial" w:cs="Arial"/>
                <w:b/>
                <w:sz w:val="20"/>
                <w:szCs w:val="20"/>
              </w:rPr>
              <w:t>Y</w:t>
            </w:r>
          </w:p>
        </w:tc>
        <w:tc>
          <w:tcPr>
            <w:tcW w:w="720" w:type="dxa"/>
            <w:shd w:val="clear" w:color="auto" w:fill="auto"/>
            <w:vAlign w:val="center"/>
          </w:tcPr>
          <w:p w:rsidR="00C61DCA" w:rsidRPr="006448A0" w:rsidRDefault="00C61DCA" w:rsidP="006448A0">
            <w:pPr>
              <w:jc w:val="center"/>
              <w:rPr>
                <w:rFonts w:ascii="Arial" w:hAnsi="Arial" w:cs="Arial"/>
                <w:b/>
                <w:sz w:val="20"/>
                <w:szCs w:val="20"/>
              </w:rPr>
            </w:pPr>
            <w:r w:rsidRPr="006448A0">
              <w:rPr>
                <w:rFonts w:ascii="Arial" w:hAnsi="Arial" w:cs="Arial"/>
                <w:b/>
                <w:sz w:val="20"/>
                <w:szCs w:val="20"/>
              </w:rPr>
              <w:t>N</w:t>
            </w:r>
          </w:p>
        </w:tc>
        <w:tc>
          <w:tcPr>
            <w:tcW w:w="9360" w:type="dxa"/>
            <w:gridSpan w:val="10"/>
            <w:shd w:val="clear" w:color="auto" w:fill="auto"/>
          </w:tcPr>
          <w:p w:rsidR="00C61DCA" w:rsidRPr="006448A0" w:rsidRDefault="00C61DCA" w:rsidP="004E34C6">
            <w:pPr>
              <w:rPr>
                <w:rFonts w:ascii="Arial" w:hAnsi="Arial" w:cs="Arial"/>
                <w:b/>
                <w:szCs w:val="18"/>
              </w:rPr>
            </w:pPr>
          </w:p>
        </w:tc>
      </w:tr>
      <w:tr w:rsidR="00986E2A" w:rsidRPr="006448A0" w:rsidTr="006448A0">
        <w:trPr>
          <w:trHeight w:val="658"/>
        </w:trPr>
        <w:tc>
          <w:tcPr>
            <w:tcW w:w="720" w:type="dxa"/>
            <w:shd w:val="clear" w:color="auto" w:fill="auto"/>
            <w:vAlign w:val="center"/>
          </w:tcPr>
          <w:p w:rsidR="00986E2A" w:rsidRPr="006448A0" w:rsidRDefault="00986E2A" w:rsidP="006448A0">
            <w:pPr>
              <w:jc w:val="center"/>
              <w:rPr>
                <w:rFonts w:ascii="Arial" w:hAnsi="Arial" w:cs="Arial"/>
                <w:sz w:val="16"/>
                <w:szCs w:val="16"/>
              </w:rPr>
            </w:pPr>
            <w:r w:rsidRPr="006448A0">
              <w:rPr>
                <w:rFonts w:ascii="Arial" w:hAnsi="Arial" w:cs="Arial"/>
                <w:sz w:val="16"/>
                <w:szCs w:val="16"/>
              </w:rPr>
              <w:fldChar w:fldCharType="begin">
                <w:ffData>
                  <w:name w:val="Check25"/>
                  <w:enabled/>
                  <w:calcOnExit w:val="0"/>
                  <w:checkBox>
                    <w:sizeAuto/>
                    <w:default w:val="0"/>
                  </w:checkBox>
                </w:ffData>
              </w:fldChar>
            </w:r>
            <w:bookmarkStart w:id="22" w:name="Check25"/>
            <w:r w:rsidRPr="006448A0">
              <w:rPr>
                <w:rFonts w:ascii="Arial" w:hAnsi="Arial" w:cs="Arial"/>
                <w:sz w:val="16"/>
                <w:szCs w:val="16"/>
              </w:rPr>
              <w:instrText xml:space="preserve"> FORMCHECKBOX </w:instrText>
            </w:r>
            <w:r w:rsidR="000843FF" w:rsidRPr="006448A0">
              <w:rPr>
                <w:rFonts w:ascii="Arial" w:hAnsi="Arial" w:cs="Arial"/>
                <w:sz w:val="16"/>
                <w:szCs w:val="16"/>
              </w:rPr>
            </w:r>
            <w:r w:rsidRPr="006448A0">
              <w:rPr>
                <w:rFonts w:ascii="Arial" w:hAnsi="Arial" w:cs="Arial"/>
                <w:sz w:val="16"/>
                <w:szCs w:val="16"/>
              </w:rPr>
              <w:fldChar w:fldCharType="end"/>
            </w:r>
            <w:bookmarkEnd w:id="22"/>
          </w:p>
        </w:tc>
        <w:tc>
          <w:tcPr>
            <w:tcW w:w="720" w:type="dxa"/>
            <w:shd w:val="clear" w:color="auto" w:fill="auto"/>
            <w:vAlign w:val="center"/>
          </w:tcPr>
          <w:p w:rsidR="00986E2A" w:rsidRPr="006448A0" w:rsidRDefault="00986E2A" w:rsidP="006448A0">
            <w:pPr>
              <w:jc w:val="center"/>
              <w:rPr>
                <w:rFonts w:ascii="Arial" w:hAnsi="Arial" w:cs="Arial"/>
                <w:sz w:val="16"/>
                <w:szCs w:val="16"/>
              </w:rPr>
            </w:pPr>
            <w:r w:rsidRPr="006448A0">
              <w:rPr>
                <w:rFonts w:ascii="Arial" w:hAnsi="Arial" w:cs="Arial"/>
                <w:sz w:val="16"/>
                <w:szCs w:val="16"/>
              </w:rPr>
              <w:fldChar w:fldCharType="begin">
                <w:ffData>
                  <w:name w:val="Check26"/>
                  <w:enabled/>
                  <w:calcOnExit w:val="0"/>
                  <w:checkBox>
                    <w:sizeAuto/>
                    <w:default w:val="0"/>
                  </w:checkBox>
                </w:ffData>
              </w:fldChar>
            </w:r>
            <w:bookmarkStart w:id="23" w:name="Check26"/>
            <w:r w:rsidRPr="006448A0">
              <w:rPr>
                <w:rFonts w:ascii="Arial" w:hAnsi="Arial" w:cs="Arial"/>
                <w:sz w:val="16"/>
                <w:szCs w:val="16"/>
              </w:rPr>
              <w:instrText xml:space="preserve"> FORMCHECKBOX </w:instrText>
            </w:r>
            <w:r w:rsidR="000843FF" w:rsidRPr="006448A0">
              <w:rPr>
                <w:rFonts w:ascii="Arial" w:hAnsi="Arial" w:cs="Arial"/>
                <w:sz w:val="16"/>
                <w:szCs w:val="16"/>
              </w:rPr>
            </w:r>
            <w:r w:rsidRPr="006448A0">
              <w:rPr>
                <w:rFonts w:ascii="Arial" w:hAnsi="Arial" w:cs="Arial"/>
                <w:sz w:val="16"/>
                <w:szCs w:val="16"/>
              </w:rPr>
              <w:fldChar w:fldCharType="end"/>
            </w:r>
            <w:bookmarkEnd w:id="23"/>
          </w:p>
        </w:tc>
        <w:tc>
          <w:tcPr>
            <w:tcW w:w="9360" w:type="dxa"/>
            <w:gridSpan w:val="10"/>
            <w:shd w:val="clear" w:color="auto" w:fill="auto"/>
          </w:tcPr>
          <w:p w:rsidR="00986E2A" w:rsidRPr="006448A0" w:rsidRDefault="00986E2A" w:rsidP="006448A0">
            <w:pPr>
              <w:numPr>
                <w:ilvl w:val="0"/>
                <w:numId w:val="11"/>
              </w:numPr>
              <w:autoSpaceDE w:val="0"/>
              <w:autoSpaceDN w:val="0"/>
              <w:adjustRightInd w:val="0"/>
              <w:ind w:right="1440" w:hanging="360"/>
              <w:rPr>
                <w:rFonts w:ascii="Arial" w:hAnsi="Arial" w:cs="Arial"/>
                <w:color w:val="000000"/>
                <w:sz w:val="16"/>
                <w:szCs w:val="16"/>
              </w:rPr>
            </w:pPr>
            <w:r w:rsidRPr="006448A0">
              <w:rPr>
                <w:rFonts w:ascii="Arial" w:hAnsi="Arial" w:cs="Arial"/>
                <w:sz w:val="16"/>
                <w:szCs w:val="16"/>
              </w:rPr>
              <w:t>Have you visited with other Alaska DOC prisoners in the last year</w:t>
            </w:r>
            <w:r w:rsidR="002502A2" w:rsidRPr="006448A0">
              <w:rPr>
                <w:rFonts w:ascii="Arial" w:hAnsi="Arial" w:cs="Arial"/>
                <w:sz w:val="16"/>
                <w:szCs w:val="16"/>
              </w:rPr>
              <w:t>? If yes</w:t>
            </w:r>
            <w:r w:rsidRPr="006448A0">
              <w:rPr>
                <w:rFonts w:ascii="Arial" w:hAnsi="Arial" w:cs="Arial"/>
                <w:sz w:val="16"/>
                <w:szCs w:val="16"/>
              </w:rPr>
              <w:t>, indicate the prisoner(s) and th</w:t>
            </w:r>
            <w:r w:rsidR="002502A2" w:rsidRPr="006448A0">
              <w:rPr>
                <w:rFonts w:ascii="Arial" w:hAnsi="Arial" w:cs="Arial"/>
                <w:sz w:val="16"/>
                <w:szCs w:val="16"/>
              </w:rPr>
              <w:t>e l</w:t>
            </w:r>
            <w:r w:rsidRPr="006448A0">
              <w:rPr>
                <w:rFonts w:ascii="Arial" w:hAnsi="Arial" w:cs="Arial"/>
                <w:sz w:val="16"/>
                <w:szCs w:val="16"/>
              </w:rPr>
              <w:t>ocation(s):</w:t>
            </w:r>
          </w:p>
          <w:p w:rsidR="00F3631B" w:rsidRPr="006448A0" w:rsidRDefault="00F3631B" w:rsidP="006448A0">
            <w:pPr>
              <w:numPr>
                <w:ilvl w:val="0"/>
                <w:numId w:val="11"/>
              </w:numPr>
              <w:autoSpaceDE w:val="0"/>
              <w:autoSpaceDN w:val="0"/>
              <w:adjustRightInd w:val="0"/>
              <w:ind w:right="1440" w:hanging="360"/>
              <w:rPr>
                <w:rFonts w:ascii="Arial" w:hAnsi="Arial" w:cs="Arial"/>
                <w:color w:val="000000"/>
                <w:sz w:val="16"/>
                <w:szCs w:val="16"/>
              </w:rPr>
            </w:pPr>
            <w:r w:rsidRPr="006448A0">
              <w:rPr>
                <w:rFonts w:ascii="Arial" w:hAnsi="Arial" w:cs="Arial"/>
                <w:sz w:val="16"/>
                <w:szCs w:val="16"/>
              </w:rPr>
              <w:fldChar w:fldCharType="begin">
                <w:ffData>
                  <w:name w:val="Text20"/>
                  <w:enabled/>
                  <w:calcOnExit w:val="0"/>
                  <w:textInput/>
                </w:ffData>
              </w:fldChar>
            </w:r>
            <w:bookmarkStart w:id="24" w:name="Text20"/>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24"/>
          </w:p>
        </w:tc>
      </w:tr>
      <w:tr w:rsidR="00E7448E" w:rsidRPr="006448A0" w:rsidTr="006448A0">
        <w:trPr>
          <w:trHeight w:val="703"/>
        </w:trPr>
        <w:tc>
          <w:tcPr>
            <w:tcW w:w="720" w:type="dxa"/>
            <w:shd w:val="clear" w:color="auto" w:fill="auto"/>
            <w:vAlign w:val="center"/>
          </w:tcPr>
          <w:p w:rsidR="00E7448E" w:rsidRPr="006448A0" w:rsidRDefault="00E7448E" w:rsidP="006448A0">
            <w:pPr>
              <w:jc w:val="center"/>
              <w:rPr>
                <w:rFonts w:ascii="Arial" w:hAnsi="Arial" w:cs="Arial"/>
                <w:sz w:val="16"/>
                <w:szCs w:val="16"/>
              </w:rPr>
            </w:pPr>
            <w:r w:rsidRPr="006448A0">
              <w:rPr>
                <w:rFonts w:ascii="Arial" w:hAnsi="Arial" w:cs="Arial"/>
                <w:sz w:val="16"/>
                <w:szCs w:val="16"/>
              </w:rPr>
              <w:fldChar w:fldCharType="begin">
                <w:ffData>
                  <w:name w:val="Check23"/>
                  <w:enabled/>
                  <w:calcOnExit w:val="0"/>
                  <w:checkBox>
                    <w:sizeAuto/>
                    <w:default w:val="0"/>
                  </w:checkBox>
                </w:ffData>
              </w:fldChar>
            </w:r>
            <w:bookmarkStart w:id="25" w:name="Check23"/>
            <w:r w:rsidRPr="006448A0">
              <w:rPr>
                <w:rFonts w:ascii="Arial" w:hAnsi="Arial" w:cs="Arial"/>
                <w:sz w:val="16"/>
                <w:szCs w:val="16"/>
              </w:rPr>
              <w:instrText xml:space="preserve"> FORMCHECKBOX </w:instrText>
            </w:r>
            <w:r w:rsidR="000843FF" w:rsidRPr="006448A0">
              <w:rPr>
                <w:rFonts w:ascii="Arial" w:hAnsi="Arial" w:cs="Arial"/>
                <w:sz w:val="16"/>
                <w:szCs w:val="16"/>
              </w:rPr>
            </w:r>
            <w:r w:rsidRPr="006448A0">
              <w:rPr>
                <w:rFonts w:ascii="Arial" w:hAnsi="Arial" w:cs="Arial"/>
                <w:sz w:val="16"/>
                <w:szCs w:val="16"/>
              </w:rPr>
              <w:fldChar w:fldCharType="end"/>
            </w:r>
            <w:bookmarkEnd w:id="25"/>
          </w:p>
        </w:tc>
        <w:tc>
          <w:tcPr>
            <w:tcW w:w="720" w:type="dxa"/>
            <w:shd w:val="clear" w:color="auto" w:fill="auto"/>
            <w:vAlign w:val="center"/>
          </w:tcPr>
          <w:p w:rsidR="00E7448E" w:rsidRPr="006448A0" w:rsidRDefault="00E7448E" w:rsidP="006448A0">
            <w:pPr>
              <w:jc w:val="center"/>
              <w:rPr>
                <w:rFonts w:ascii="Arial" w:hAnsi="Arial" w:cs="Arial"/>
                <w:sz w:val="16"/>
                <w:szCs w:val="16"/>
              </w:rPr>
            </w:pPr>
            <w:r w:rsidRPr="006448A0">
              <w:rPr>
                <w:rFonts w:ascii="Arial" w:hAnsi="Arial" w:cs="Arial"/>
                <w:sz w:val="16"/>
                <w:szCs w:val="16"/>
              </w:rPr>
              <w:fldChar w:fldCharType="begin">
                <w:ffData>
                  <w:name w:val="Check24"/>
                  <w:enabled/>
                  <w:calcOnExit w:val="0"/>
                  <w:checkBox>
                    <w:sizeAuto/>
                    <w:default w:val="0"/>
                  </w:checkBox>
                </w:ffData>
              </w:fldChar>
            </w:r>
            <w:bookmarkStart w:id="26" w:name="Check24"/>
            <w:r w:rsidRPr="006448A0">
              <w:rPr>
                <w:rFonts w:ascii="Arial" w:hAnsi="Arial" w:cs="Arial"/>
                <w:sz w:val="16"/>
                <w:szCs w:val="16"/>
              </w:rPr>
              <w:instrText xml:space="preserve"> FORMCHECKBOX </w:instrText>
            </w:r>
            <w:r w:rsidR="000843FF" w:rsidRPr="006448A0">
              <w:rPr>
                <w:rFonts w:ascii="Arial" w:hAnsi="Arial" w:cs="Arial"/>
                <w:sz w:val="16"/>
                <w:szCs w:val="16"/>
              </w:rPr>
            </w:r>
            <w:r w:rsidRPr="006448A0">
              <w:rPr>
                <w:rFonts w:ascii="Arial" w:hAnsi="Arial" w:cs="Arial"/>
                <w:sz w:val="16"/>
                <w:szCs w:val="16"/>
              </w:rPr>
              <w:fldChar w:fldCharType="end"/>
            </w:r>
            <w:bookmarkEnd w:id="26"/>
          </w:p>
        </w:tc>
        <w:tc>
          <w:tcPr>
            <w:tcW w:w="9360" w:type="dxa"/>
            <w:gridSpan w:val="10"/>
            <w:shd w:val="clear" w:color="auto" w:fill="auto"/>
          </w:tcPr>
          <w:p w:rsidR="00E7448E" w:rsidRPr="006448A0" w:rsidRDefault="00E7448E" w:rsidP="006448A0">
            <w:pPr>
              <w:numPr>
                <w:ilvl w:val="0"/>
                <w:numId w:val="11"/>
              </w:numPr>
              <w:autoSpaceDE w:val="0"/>
              <w:autoSpaceDN w:val="0"/>
              <w:adjustRightInd w:val="0"/>
              <w:ind w:right="1440" w:hanging="360"/>
              <w:rPr>
                <w:rFonts w:ascii="Arial" w:hAnsi="Arial" w:cs="Arial"/>
                <w:color w:val="000000"/>
                <w:sz w:val="16"/>
                <w:szCs w:val="16"/>
              </w:rPr>
            </w:pPr>
            <w:r w:rsidRPr="006448A0">
              <w:rPr>
                <w:rFonts w:ascii="Arial" w:hAnsi="Arial" w:cs="Arial"/>
                <w:color w:val="000000"/>
                <w:sz w:val="16"/>
                <w:szCs w:val="16"/>
              </w:rPr>
              <w:t xml:space="preserve">Have you ever been involved in illegal or </w:t>
            </w:r>
            <w:r w:rsidR="00986E2A" w:rsidRPr="006448A0">
              <w:rPr>
                <w:rFonts w:ascii="Arial" w:hAnsi="Arial" w:cs="Arial"/>
                <w:color w:val="000000"/>
                <w:sz w:val="16"/>
                <w:szCs w:val="16"/>
              </w:rPr>
              <w:t>criminal</w:t>
            </w:r>
            <w:r w:rsidRPr="006448A0">
              <w:rPr>
                <w:rFonts w:ascii="Arial" w:hAnsi="Arial" w:cs="Arial"/>
                <w:color w:val="000000"/>
                <w:sz w:val="16"/>
                <w:szCs w:val="16"/>
              </w:rPr>
              <w:t xml:space="preserve"> activity with the above named </w:t>
            </w:r>
            <w:r w:rsidR="00BA1F4D" w:rsidRPr="006448A0">
              <w:rPr>
                <w:rFonts w:ascii="Arial" w:hAnsi="Arial" w:cs="Arial"/>
                <w:color w:val="000000"/>
                <w:sz w:val="16"/>
                <w:szCs w:val="16"/>
              </w:rPr>
              <w:t>prisoner</w:t>
            </w:r>
            <w:r w:rsidRPr="006448A0">
              <w:rPr>
                <w:rFonts w:ascii="Arial" w:hAnsi="Arial" w:cs="Arial"/>
                <w:color w:val="000000"/>
                <w:sz w:val="16"/>
                <w:szCs w:val="16"/>
              </w:rPr>
              <w:t>?  If yes</w:t>
            </w:r>
            <w:r w:rsidR="002502A2" w:rsidRPr="006448A0">
              <w:rPr>
                <w:rFonts w:ascii="Arial" w:hAnsi="Arial" w:cs="Arial"/>
                <w:color w:val="000000"/>
                <w:sz w:val="16"/>
                <w:szCs w:val="16"/>
              </w:rPr>
              <w:t>,</w:t>
            </w:r>
            <w:r w:rsidRPr="006448A0">
              <w:rPr>
                <w:rFonts w:ascii="Arial" w:hAnsi="Arial" w:cs="Arial"/>
                <w:color w:val="000000"/>
                <w:sz w:val="16"/>
                <w:szCs w:val="16"/>
              </w:rPr>
              <w:t xml:space="preserve"> when and where?</w:t>
            </w:r>
          </w:p>
          <w:p w:rsidR="00E7448E" w:rsidRPr="006448A0" w:rsidRDefault="00F3631B" w:rsidP="006448A0">
            <w:pPr>
              <w:autoSpaceDE w:val="0"/>
              <w:autoSpaceDN w:val="0"/>
              <w:adjustRightInd w:val="0"/>
              <w:ind w:right="1440"/>
              <w:rPr>
                <w:rFonts w:ascii="Arial" w:hAnsi="Arial" w:cs="Arial"/>
                <w:color w:val="000000"/>
                <w:sz w:val="14"/>
                <w:szCs w:val="14"/>
              </w:rPr>
            </w:pPr>
            <w:r w:rsidRPr="006448A0">
              <w:rPr>
                <w:rFonts w:ascii="Arial" w:hAnsi="Arial" w:cs="Arial"/>
                <w:color w:val="000000"/>
                <w:sz w:val="14"/>
                <w:szCs w:val="14"/>
              </w:rPr>
              <w:fldChar w:fldCharType="begin">
                <w:ffData>
                  <w:name w:val="Text21"/>
                  <w:enabled/>
                  <w:calcOnExit w:val="0"/>
                  <w:textInput/>
                </w:ffData>
              </w:fldChar>
            </w:r>
            <w:bookmarkStart w:id="27" w:name="Text21"/>
            <w:r w:rsidRPr="006448A0">
              <w:rPr>
                <w:rFonts w:ascii="Arial" w:hAnsi="Arial" w:cs="Arial"/>
                <w:color w:val="000000"/>
                <w:sz w:val="14"/>
                <w:szCs w:val="14"/>
              </w:rPr>
              <w:instrText xml:space="preserve"> FORMTEXT </w:instrText>
            </w:r>
            <w:r w:rsidR="00B80500" w:rsidRPr="006448A0">
              <w:rPr>
                <w:rFonts w:ascii="Arial" w:hAnsi="Arial" w:cs="Arial"/>
                <w:color w:val="000000"/>
                <w:sz w:val="14"/>
                <w:szCs w:val="14"/>
              </w:rPr>
            </w:r>
            <w:r w:rsidRPr="006448A0">
              <w:rPr>
                <w:rFonts w:ascii="Arial" w:hAnsi="Arial" w:cs="Arial"/>
                <w:color w:val="000000"/>
                <w:sz w:val="14"/>
                <w:szCs w:val="14"/>
              </w:rPr>
              <w:fldChar w:fldCharType="separate"/>
            </w:r>
            <w:r w:rsidRPr="006448A0">
              <w:rPr>
                <w:rFonts w:ascii="Arial" w:hAnsi="Arial" w:cs="Arial"/>
                <w:noProof/>
                <w:color w:val="000000"/>
                <w:sz w:val="14"/>
                <w:szCs w:val="14"/>
              </w:rPr>
              <w:t> </w:t>
            </w:r>
            <w:r w:rsidRPr="006448A0">
              <w:rPr>
                <w:rFonts w:ascii="Arial" w:hAnsi="Arial" w:cs="Arial"/>
                <w:noProof/>
                <w:color w:val="000000"/>
                <w:sz w:val="14"/>
                <w:szCs w:val="14"/>
              </w:rPr>
              <w:t> </w:t>
            </w:r>
            <w:r w:rsidRPr="006448A0">
              <w:rPr>
                <w:rFonts w:ascii="Arial" w:hAnsi="Arial" w:cs="Arial"/>
                <w:noProof/>
                <w:color w:val="000000"/>
                <w:sz w:val="14"/>
                <w:szCs w:val="14"/>
              </w:rPr>
              <w:t> </w:t>
            </w:r>
            <w:r w:rsidRPr="006448A0">
              <w:rPr>
                <w:rFonts w:ascii="Arial" w:hAnsi="Arial" w:cs="Arial"/>
                <w:noProof/>
                <w:color w:val="000000"/>
                <w:sz w:val="14"/>
                <w:szCs w:val="14"/>
              </w:rPr>
              <w:t> </w:t>
            </w:r>
            <w:r w:rsidRPr="006448A0">
              <w:rPr>
                <w:rFonts w:ascii="Arial" w:hAnsi="Arial" w:cs="Arial"/>
                <w:noProof/>
                <w:color w:val="000000"/>
                <w:sz w:val="14"/>
                <w:szCs w:val="14"/>
              </w:rPr>
              <w:t> </w:t>
            </w:r>
            <w:r w:rsidRPr="006448A0">
              <w:rPr>
                <w:rFonts w:ascii="Arial" w:hAnsi="Arial" w:cs="Arial"/>
                <w:color w:val="000000"/>
                <w:sz w:val="14"/>
                <w:szCs w:val="14"/>
              </w:rPr>
              <w:fldChar w:fldCharType="end"/>
            </w:r>
            <w:bookmarkEnd w:id="27"/>
          </w:p>
        </w:tc>
      </w:tr>
      <w:tr w:rsidR="00494BCB" w:rsidRPr="006448A0" w:rsidTr="006448A0">
        <w:trPr>
          <w:trHeight w:val="721"/>
        </w:trPr>
        <w:tc>
          <w:tcPr>
            <w:tcW w:w="720" w:type="dxa"/>
            <w:shd w:val="clear" w:color="auto" w:fill="auto"/>
            <w:vAlign w:val="center"/>
          </w:tcPr>
          <w:p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1"/>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720" w:type="dxa"/>
            <w:shd w:val="clear" w:color="auto" w:fill="auto"/>
            <w:vAlign w:val="center"/>
          </w:tcPr>
          <w:p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2"/>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9360" w:type="dxa"/>
            <w:gridSpan w:val="10"/>
            <w:shd w:val="clear" w:color="auto" w:fill="auto"/>
          </w:tcPr>
          <w:p w:rsidR="00494BCB" w:rsidRPr="006448A0" w:rsidRDefault="00494BCB" w:rsidP="006448A0">
            <w:pPr>
              <w:numPr>
                <w:ilvl w:val="0"/>
                <w:numId w:val="11"/>
              </w:numPr>
              <w:autoSpaceDE w:val="0"/>
              <w:autoSpaceDN w:val="0"/>
              <w:adjustRightInd w:val="0"/>
              <w:ind w:right="1440" w:hanging="360"/>
              <w:rPr>
                <w:rFonts w:ascii="Arial" w:hAnsi="Arial" w:cs="Arial"/>
                <w:color w:val="000000"/>
                <w:sz w:val="16"/>
                <w:szCs w:val="16"/>
              </w:rPr>
            </w:pPr>
            <w:r w:rsidRPr="006448A0">
              <w:rPr>
                <w:rFonts w:ascii="Arial" w:hAnsi="Arial" w:cs="Arial"/>
                <w:color w:val="000000"/>
                <w:sz w:val="16"/>
                <w:szCs w:val="16"/>
              </w:rPr>
              <w:t>Have you any criminal matters pending,</w:t>
            </w:r>
            <w:r w:rsidR="00F5670F" w:rsidRPr="006448A0">
              <w:rPr>
                <w:rFonts w:ascii="Arial" w:hAnsi="Arial" w:cs="Arial"/>
                <w:color w:val="000000"/>
                <w:sz w:val="16"/>
                <w:szCs w:val="16"/>
              </w:rPr>
              <w:t xml:space="preserve"> wants, warrants</w:t>
            </w:r>
            <w:r w:rsidRPr="006448A0">
              <w:rPr>
                <w:rFonts w:ascii="Arial" w:hAnsi="Arial" w:cs="Arial"/>
                <w:color w:val="000000"/>
                <w:sz w:val="16"/>
                <w:szCs w:val="16"/>
              </w:rPr>
              <w:t xml:space="preserve"> or have been in custody in the last 90 days anywhere. If</w:t>
            </w:r>
            <w:r w:rsidR="002502A2" w:rsidRPr="006448A0">
              <w:rPr>
                <w:rFonts w:ascii="Arial" w:hAnsi="Arial" w:cs="Arial"/>
                <w:color w:val="000000"/>
                <w:sz w:val="16"/>
                <w:szCs w:val="16"/>
              </w:rPr>
              <w:t xml:space="preserve"> yes</w:t>
            </w:r>
            <w:r w:rsidR="00F3631B" w:rsidRPr="006448A0">
              <w:rPr>
                <w:rFonts w:ascii="Arial" w:hAnsi="Arial" w:cs="Arial"/>
                <w:color w:val="000000"/>
                <w:sz w:val="16"/>
                <w:szCs w:val="16"/>
              </w:rPr>
              <w:t>, please describe:</w:t>
            </w:r>
          </w:p>
          <w:p w:rsidR="00F3631B" w:rsidRPr="006448A0" w:rsidRDefault="00F3631B" w:rsidP="006448A0">
            <w:pPr>
              <w:numPr>
                <w:ilvl w:val="0"/>
                <w:numId w:val="11"/>
              </w:numPr>
              <w:autoSpaceDE w:val="0"/>
              <w:autoSpaceDN w:val="0"/>
              <w:adjustRightInd w:val="0"/>
              <w:ind w:right="1440" w:hanging="360"/>
              <w:rPr>
                <w:rFonts w:ascii="Arial" w:hAnsi="Arial" w:cs="Arial"/>
                <w:color w:val="000000"/>
                <w:sz w:val="16"/>
                <w:szCs w:val="16"/>
              </w:rPr>
            </w:pPr>
            <w:r w:rsidRPr="006448A0">
              <w:rPr>
                <w:rFonts w:ascii="Arial" w:hAnsi="Arial" w:cs="Arial"/>
                <w:color w:val="000000"/>
                <w:sz w:val="16"/>
                <w:szCs w:val="16"/>
              </w:rPr>
              <w:fldChar w:fldCharType="begin">
                <w:ffData>
                  <w:name w:val="Text22"/>
                  <w:enabled/>
                  <w:calcOnExit w:val="0"/>
                  <w:textInput/>
                </w:ffData>
              </w:fldChar>
            </w:r>
            <w:bookmarkStart w:id="28" w:name="Text22"/>
            <w:r w:rsidRPr="006448A0">
              <w:rPr>
                <w:rFonts w:ascii="Arial" w:hAnsi="Arial" w:cs="Arial"/>
                <w:color w:val="000000"/>
                <w:sz w:val="16"/>
                <w:szCs w:val="16"/>
              </w:rPr>
              <w:instrText xml:space="preserve"> FORMTEXT </w:instrText>
            </w:r>
            <w:r w:rsidR="00B80500" w:rsidRPr="006448A0">
              <w:rPr>
                <w:rFonts w:ascii="Arial" w:hAnsi="Arial" w:cs="Arial"/>
                <w:color w:val="000000"/>
                <w:sz w:val="16"/>
                <w:szCs w:val="16"/>
              </w:rPr>
            </w:r>
            <w:r w:rsidRPr="006448A0">
              <w:rPr>
                <w:rFonts w:ascii="Arial" w:hAnsi="Arial" w:cs="Arial"/>
                <w:color w:val="000000"/>
                <w:sz w:val="16"/>
                <w:szCs w:val="16"/>
              </w:rPr>
              <w:fldChar w:fldCharType="separate"/>
            </w:r>
            <w:r w:rsidRPr="006448A0">
              <w:rPr>
                <w:rFonts w:ascii="Arial" w:hAnsi="Arial" w:cs="Arial"/>
                <w:noProof/>
                <w:color w:val="000000"/>
                <w:sz w:val="16"/>
                <w:szCs w:val="16"/>
              </w:rPr>
              <w:t> </w:t>
            </w:r>
            <w:r w:rsidRPr="006448A0">
              <w:rPr>
                <w:rFonts w:ascii="Arial" w:hAnsi="Arial" w:cs="Arial"/>
                <w:noProof/>
                <w:color w:val="000000"/>
                <w:sz w:val="16"/>
                <w:szCs w:val="16"/>
              </w:rPr>
              <w:t> </w:t>
            </w:r>
            <w:r w:rsidRPr="006448A0">
              <w:rPr>
                <w:rFonts w:ascii="Arial" w:hAnsi="Arial" w:cs="Arial"/>
                <w:noProof/>
                <w:color w:val="000000"/>
                <w:sz w:val="16"/>
                <w:szCs w:val="16"/>
              </w:rPr>
              <w:t> </w:t>
            </w:r>
            <w:r w:rsidRPr="006448A0">
              <w:rPr>
                <w:rFonts w:ascii="Arial" w:hAnsi="Arial" w:cs="Arial"/>
                <w:noProof/>
                <w:color w:val="000000"/>
                <w:sz w:val="16"/>
                <w:szCs w:val="16"/>
              </w:rPr>
              <w:t> </w:t>
            </w:r>
            <w:r w:rsidRPr="006448A0">
              <w:rPr>
                <w:rFonts w:ascii="Arial" w:hAnsi="Arial" w:cs="Arial"/>
                <w:noProof/>
                <w:color w:val="000000"/>
                <w:sz w:val="16"/>
                <w:szCs w:val="16"/>
              </w:rPr>
              <w:t> </w:t>
            </w:r>
            <w:r w:rsidRPr="006448A0">
              <w:rPr>
                <w:rFonts w:ascii="Arial" w:hAnsi="Arial" w:cs="Arial"/>
                <w:color w:val="000000"/>
                <w:sz w:val="16"/>
                <w:szCs w:val="16"/>
              </w:rPr>
              <w:fldChar w:fldCharType="end"/>
            </w:r>
            <w:bookmarkEnd w:id="28"/>
          </w:p>
          <w:p w:rsidR="00494BCB" w:rsidRPr="006448A0" w:rsidRDefault="00494BCB" w:rsidP="006448A0">
            <w:pPr>
              <w:numPr>
                <w:ilvl w:val="0"/>
                <w:numId w:val="11"/>
              </w:numPr>
              <w:autoSpaceDE w:val="0"/>
              <w:autoSpaceDN w:val="0"/>
              <w:adjustRightInd w:val="0"/>
              <w:ind w:right="1440" w:hanging="360"/>
              <w:rPr>
                <w:rFonts w:ascii="Arial" w:hAnsi="Arial" w:cs="Arial"/>
                <w:color w:val="000000"/>
                <w:sz w:val="14"/>
                <w:szCs w:val="14"/>
              </w:rPr>
            </w:pPr>
          </w:p>
        </w:tc>
      </w:tr>
      <w:tr w:rsidR="00494BCB" w:rsidRPr="006448A0" w:rsidTr="006448A0">
        <w:trPr>
          <w:trHeight w:val="343"/>
        </w:trPr>
        <w:tc>
          <w:tcPr>
            <w:tcW w:w="720" w:type="dxa"/>
            <w:shd w:val="clear" w:color="auto" w:fill="auto"/>
            <w:vAlign w:val="center"/>
          </w:tcPr>
          <w:p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1"/>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720" w:type="dxa"/>
            <w:shd w:val="clear" w:color="auto" w:fill="auto"/>
            <w:vAlign w:val="center"/>
          </w:tcPr>
          <w:p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2"/>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9360" w:type="dxa"/>
            <w:gridSpan w:val="10"/>
            <w:shd w:val="clear" w:color="auto" w:fill="auto"/>
          </w:tcPr>
          <w:p w:rsidR="00494BCB" w:rsidRPr="006448A0" w:rsidRDefault="00494BCB" w:rsidP="00986E2A">
            <w:pPr>
              <w:rPr>
                <w:rFonts w:ascii="Arial" w:hAnsi="Arial" w:cs="Arial"/>
                <w:sz w:val="14"/>
                <w:szCs w:val="14"/>
              </w:rPr>
            </w:pPr>
            <w:r w:rsidRPr="006448A0">
              <w:rPr>
                <w:rFonts w:ascii="Arial" w:hAnsi="Arial" w:cs="Arial"/>
                <w:sz w:val="16"/>
                <w:szCs w:val="16"/>
              </w:rPr>
              <w:t>Have you been convicted of a felony in any jurisdiction?  If yes, state the date, place, and nature of the conviction on an attached paper</w:t>
            </w:r>
            <w:r w:rsidR="00C301C2" w:rsidRPr="006448A0">
              <w:rPr>
                <w:rFonts w:ascii="Arial" w:hAnsi="Arial" w:cs="Arial"/>
                <w:sz w:val="14"/>
                <w:szCs w:val="14"/>
              </w:rPr>
              <w:t>.</w:t>
            </w:r>
          </w:p>
        </w:tc>
      </w:tr>
      <w:tr w:rsidR="00494BCB" w:rsidRPr="006448A0" w:rsidTr="006448A0">
        <w:trPr>
          <w:trHeight w:val="883"/>
        </w:trPr>
        <w:tc>
          <w:tcPr>
            <w:tcW w:w="720" w:type="dxa"/>
            <w:shd w:val="clear" w:color="auto" w:fill="auto"/>
            <w:vAlign w:val="center"/>
          </w:tcPr>
          <w:p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1"/>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720" w:type="dxa"/>
            <w:shd w:val="clear" w:color="auto" w:fill="auto"/>
            <w:vAlign w:val="center"/>
          </w:tcPr>
          <w:p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2"/>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9360" w:type="dxa"/>
            <w:gridSpan w:val="10"/>
            <w:shd w:val="clear" w:color="auto" w:fill="auto"/>
          </w:tcPr>
          <w:p w:rsidR="00494BCB" w:rsidRPr="006448A0" w:rsidRDefault="00481BF3" w:rsidP="00986E2A">
            <w:pPr>
              <w:rPr>
                <w:rFonts w:ascii="Arial" w:hAnsi="Arial" w:cs="Arial"/>
                <w:sz w:val="16"/>
                <w:szCs w:val="16"/>
              </w:rPr>
            </w:pPr>
            <w:r>
              <w:rPr>
                <w:rFonts w:ascii="Arial" w:hAnsi="Arial" w:cs="Arial"/>
                <w:sz w:val="16"/>
                <w:szCs w:val="16"/>
              </w:rPr>
              <w:t>Are you currently under active parole, probation s</w:t>
            </w:r>
            <w:r w:rsidR="00494BCB" w:rsidRPr="006448A0">
              <w:rPr>
                <w:rFonts w:ascii="Arial" w:hAnsi="Arial" w:cs="Arial"/>
                <w:sz w:val="16"/>
                <w:szCs w:val="16"/>
              </w:rPr>
              <w:t>upervision or any other type of supervision?  If</w:t>
            </w:r>
            <w:r w:rsidR="002502A2" w:rsidRPr="006448A0">
              <w:rPr>
                <w:rFonts w:ascii="Arial" w:hAnsi="Arial" w:cs="Arial"/>
                <w:sz w:val="16"/>
                <w:szCs w:val="16"/>
              </w:rPr>
              <w:t xml:space="preserve"> yes</w:t>
            </w:r>
            <w:r w:rsidR="00494BCB" w:rsidRPr="006448A0">
              <w:rPr>
                <w:rFonts w:ascii="Arial" w:hAnsi="Arial" w:cs="Arial"/>
                <w:sz w:val="16"/>
                <w:szCs w:val="16"/>
              </w:rPr>
              <w:t>, state the name of your supervising probation/parole officer and the address and telephone number where he/she can be contacted</w:t>
            </w:r>
            <w:r w:rsidR="000D53B1" w:rsidRPr="006448A0">
              <w:rPr>
                <w:rFonts w:ascii="Arial" w:hAnsi="Arial" w:cs="Arial"/>
                <w:sz w:val="16"/>
                <w:szCs w:val="16"/>
              </w:rPr>
              <w:t>.</w:t>
            </w:r>
            <w:r w:rsidR="000D53B1" w:rsidRPr="006448A0">
              <w:rPr>
                <w:rFonts w:ascii="Arial" w:hAnsi="Arial" w:cs="Arial"/>
                <w:color w:val="FF0000"/>
                <w:sz w:val="16"/>
                <w:szCs w:val="16"/>
              </w:rPr>
              <w:t xml:space="preserve"> </w:t>
            </w:r>
            <w:r w:rsidR="000D53B1" w:rsidRPr="006448A0">
              <w:rPr>
                <w:rFonts w:ascii="Arial" w:hAnsi="Arial" w:cs="Arial"/>
                <w:sz w:val="16"/>
                <w:szCs w:val="16"/>
              </w:rPr>
              <w:t xml:space="preserve">Individuals on probation or parole </w:t>
            </w:r>
            <w:r w:rsidR="000D53B1" w:rsidRPr="006448A0">
              <w:rPr>
                <w:rFonts w:ascii="Arial" w:hAnsi="Arial" w:cs="Arial"/>
                <w:sz w:val="16"/>
                <w:szCs w:val="16"/>
                <w:u w:val="single"/>
              </w:rPr>
              <w:t>cannot</w:t>
            </w:r>
            <w:r w:rsidR="000D53B1" w:rsidRPr="006448A0">
              <w:rPr>
                <w:rFonts w:ascii="Arial" w:hAnsi="Arial" w:cs="Arial"/>
                <w:sz w:val="16"/>
                <w:szCs w:val="16"/>
              </w:rPr>
              <w:t xml:space="preserve"> visit without</w:t>
            </w:r>
            <w:r w:rsidR="008A702E">
              <w:rPr>
                <w:rFonts w:ascii="Arial" w:hAnsi="Arial" w:cs="Arial"/>
                <w:sz w:val="16"/>
                <w:szCs w:val="16"/>
              </w:rPr>
              <w:t xml:space="preserve"> written permission from their probation o</w:t>
            </w:r>
            <w:r w:rsidR="000D53B1" w:rsidRPr="006448A0">
              <w:rPr>
                <w:rFonts w:ascii="Arial" w:hAnsi="Arial" w:cs="Arial"/>
                <w:sz w:val="16"/>
                <w:szCs w:val="16"/>
              </w:rPr>
              <w:t xml:space="preserve">fficer </w:t>
            </w:r>
            <w:r w:rsidR="000D53B1" w:rsidRPr="006448A0">
              <w:rPr>
                <w:rFonts w:ascii="Arial" w:hAnsi="Arial" w:cs="Arial"/>
                <w:sz w:val="16"/>
                <w:szCs w:val="16"/>
                <w:u w:val="single"/>
              </w:rPr>
              <w:t>and</w:t>
            </w:r>
            <w:r w:rsidR="008A702E">
              <w:rPr>
                <w:rFonts w:ascii="Arial" w:hAnsi="Arial" w:cs="Arial"/>
                <w:sz w:val="16"/>
                <w:szCs w:val="16"/>
              </w:rPr>
              <w:t xml:space="preserve"> the s</w:t>
            </w:r>
            <w:r w:rsidR="000D53B1" w:rsidRPr="006448A0">
              <w:rPr>
                <w:rFonts w:ascii="Arial" w:hAnsi="Arial" w:cs="Arial"/>
                <w:sz w:val="16"/>
                <w:szCs w:val="16"/>
              </w:rPr>
              <w:t>uperintendent</w:t>
            </w:r>
            <w:r w:rsidR="00C301C2" w:rsidRPr="006448A0">
              <w:rPr>
                <w:rFonts w:ascii="Arial" w:hAnsi="Arial" w:cs="Arial"/>
                <w:sz w:val="16"/>
                <w:szCs w:val="16"/>
              </w:rPr>
              <w:t>’s approval</w:t>
            </w:r>
            <w:r w:rsidR="000D53B1" w:rsidRPr="006448A0">
              <w:rPr>
                <w:rFonts w:ascii="Arial" w:hAnsi="Arial" w:cs="Arial"/>
                <w:sz w:val="16"/>
                <w:szCs w:val="16"/>
              </w:rPr>
              <w:t>.</w:t>
            </w:r>
          </w:p>
          <w:p w:rsidR="00BD349B" w:rsidRPr="006448A0" w:rsidRDefault="00F3631B" w:rsidP="00986E2A">
            <w:pPr>
              <w:rPr>
                <w:rFonts w:ascii="Arial" w:hAnsi="Arial" w:cs="Arial"/>
                <w:sz w:val="14"/>
                <w:szCs w:val="14"/>
              </w:rPr>
            </w:pPr>
            <w:r w:rsidRPr="006448A0">
              <w:rPr>
                <w:rFonts w:ascii="Arial" w:hAnsi="Arial" w:cs="Arial"/>
                <w:sz w:val="14"/>
                <w:szCs w:val="14"/>
              </w:rPr>
              <w:fldChar w:fldCharType="begin">
                <w:ffData>
                  <w:name w:val="Text23"/>
                  <w:enabled/>
                  <w:calcOnExit w:val="0"/>
                  <w:textInput/>
                </w:ffData>
              </w:fldChar>
            </w:r>
            <w:bookmarkStart w:id="29" w:name="Text23"/>
            <w:r w:rsidRPr="006448A0">
              <w:rPr>
                <w:rFonts w:ascii="Arial" w:hAnsi="Arial" w:cs="Arial"/>
                <w:sz w:val="14"/>
                <w:szCs w:val="14"/>
              </w:rPr>
              <w:instrText xml:space="preserve"> FORMTEXT </w:instrText>
            </w:r>
            <w:r w:rsidR="00B80500" w:rsidRPr="006448A0">
              <w:rPr>
                <w:rFonts w:ascii="Arial" w:hAnsi="Arial" w:cs="Arial"/>
                <w:sz w:val="14"/>
                <w:szCs w:val="14"/>
              </w:rPr>
            </w:r>
            <w:r w:rsidRPr="006448A0">
              <w:rPr>
                <w:rFonts w:ascii="Arial" w:hAnsi="Arial" w:cs="Arial"/>
                <w:sz w:val="14"/>
                <w:szCs w:val="14"/>
              </w:rPr>
              <w:fldChar w:fldCharType="separate"/>
            </w:r>
            <w:r w:rsidRPr="006448A0">
              <w:rPr>
                <w:rFonts w:ascii="Arial" w:hAnsi="Arial" w:cs="Arial"/>
                <w:noProof/>
                <w:sz w:val="14"/>
                <w:szCs w:val="14"/>
              </w:rPr>
              <w:t> </w:t>
            </w:r>
            <w:r w:rsidRPr="006448A0">
              <w:rPr>
                <w:rFonts w:ascii="Arial" w:hAnsi="Arial" w:cs="Arial"/>
                <w:noProof/>
                <w:sz w:val="14"/>
                <w:szCs w:val="14"/>
              </w:rPr>
              <w:t> </w:t>
            </w:r>
            <w:r w:rsidRPr="006448A0">
              <w:rPr>
                <w:rFonts w:ascii="Arial" w:hAnsi="Arial" w:cs="Arial"/>
                <w:noProof/>
                <w:sz w:val="14"/>
                <w:szCs w:val="14"/>
              </w:rPr>
              <w:t> </w:t>
            </w:r>
            <w:r w:rsidRPr="006448A0">
              <w:rPr>
                <w:rFonts w:ascii="Arial" w:hAnsi="Arial" w:cs="Arial"/>
                <w:noProof/>
                <w:sz w:val="14"/>
                <w:szCs w:val="14"/>
              </w:rPr>
              <w:t> </w:t>
            </w:r>
            <w:r w:rsidRPr="006448A0">
              <w:rPr>
                <w:rFonts w:ascii="Arial" w:hAnsi="Arial" w:cs="Arial"/>
                <w:noProof/>
                <w:sz w:val="14"/>
                <w:szCs w:val="14"/>
              </w:rPr>
              <w:t> </w:t>
            </w:r>
            <w:r w:rsidRPr="006448A0">
              <w:rPr>
                <w:rFonts w:ascii="Arial" w:hAnsi="Arial" w:cs="Arial"/>
                <w:sz w:val="14"/>
                <w:szCs w:val="14"/>
              </w:rPr>
              <w:fldChar w:fldCharType="end"/>
            </w:r>
            <w:bookmarkEnd w:id="29"/>
          </w:p>
        </w:tc>
      </w:tr>
      <w:tr w:rsidR="00494BCB" w:rsidRPr="006448A0" w:rsidTr="006448A0">
        <w:trPr>
          <w:trHeight w:val="541"/>
        </w:trPr>
        <w:tc>
          <w:tcPr>
            <w:tcW w:w="720" w:type="dxa"/>
            <w:shd w:val="clear" w:color="auto" w:fill="auto"/>
            <w:vAlign w:val="center"/>
          </w:tcPr>
          <w:p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1"/>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720" w:type="dxa"/>
            <w:shd w:val="clear" w:color="auto" w:fill="auto"/>
            <w:vAlign w:val="center"/>
          </w:tcPr>
          <w:p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2"/>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9360" w:type="dxa"/>
            <w:gridSpan w:val="10"/>
            <w:shd w:val="clear" w:color="auto" w:fill="auto"/>
          </w:tcPr>
          <w:p w:rsidR="00E7448E" w:rsidRPr="006448A0" w:rsidRDefault="00494BCB" w:rsidP="00986E2A">
            <w:pPr>
              <w:rPr>
                <w:rFonts w:ascii="Arial" w:hAnsi="Arial" w:cs="Arial"/>
                <w:sz w:val="16"/>
                <w:szCs w:val="16"/>
              </w:rPr>
            </w:pPr>
            <w:r w:rsidRPr="006448A0">
              <w:rPr>
                <w:rFonts w:ascii="Arial" w:hAnsi="Arial" w:cs="Arial"/>
                <w:sz w:val="16"/>
                <w:szCs w:val="16"/>
              </w:rPr>
              <w:t>Are you a victim of the current</w:t>
            </w:r>
            <w:r w:rsidR="0016224A" w:rsidRPr="006448A0">
              <w:rPr>
                <w:rFonts w:ascii="Arial" w:hAnsi="Arial" w:cs="Arial"/>
                <w:sz w:val="16"/>
                <w:szCs w:val="16"/>
              </w:rPr>
              <w:t xml:space="preserve"> or past</w:t>
            </w:r>
            <w:r w:rsidRPr="006448A0">
              <w:rPr>
                <w:rFonts w:ascii="Arial" w:hAnsi="Arial" w:cs="Arial"/>
                <w:sz w:val="16"/>
                <w:szCs w:val="16"/>
              </w:rPr>
              <w:t xml:space="preserve"> crime committed by the </w:t>
            </w:r>
            <w:r w:rsidR="00BA1F4D" w:rsidRPr="006448A0">
              <w:rPr>
                <w:rFonts w:ascii="Arial" w:hAnsi="Arial" w:cs="Arial"/>
                <w:sz w:val="16"/>
                <w:szCs w:val="16"/>
              </w:rPr>
              <w:t>prisoner</w:t>
            </w:r>
            <w:r w:rsidRPr="006448A0">
              <w:rPr>
                <w:rFonts w:ascii="Arial" w:hAnsi="Arial" w:cs="Arial"/>
                <w:sz w:val="16"/>
                <w:szCs w:val="16"/>
              </w:rPr>
              <w:t xml:space="preserve"> with whom you wish to visit?</w:t>
            </w:r>
            <w:r w:rsidR="00C301C2" w:rsidRPr="006448A0">
              <w:rPr>
                <w:rFonts w:ascii="Arial" w:hAnsi="Arial" w:cs="Arial"/>
                <w:sz w:val="16"/>
                <w:szCs w:val="16"/>
              </w:rPr>
              <w:t xml:space="preserve"> If yes, p</w:t>
            </w:r>
            <w:r w:rsidRPr="006448A0">
              <w:rPr>
                <w:rFonts w:ascii="Arial" w:hAnsi="Arial" w:cs="Arial"/>
                <w:sz w:val="16"/>
                <w:szCs w:val="16"/>
              </w:rPr>
              <w:t>lease describe</w:t>
            </w:r>
            <w:r w:rsidR="00C301C2" w:rsidRPr="006448A0">
              <w:rPr>
                <w:rFonts w:ascii="Arial" w:hAnsi="Arial" w:cs="Arial"/>
                <w:sz w:val="16"/>
                <w:szCs w:val="16"/>
              </w:rPr>
              <w:t>.</w:t>
            </w:r>
          </w:p>
          <w:p w:rsidR="00F3631B" w:rsidRPr="006448A0" w:rsidRDefault="00F3631B" w:rsidP="00986E2A">
            <w:pPr>
              <w:rPr>
                <w:rFonts w:ascii="Arial" w:hAnsi="Arial" w:cs="Arial"/>
                <w:sz w:val="16"/>
                <w:szCs w:val="16"/>
              </w:rPr>
            </w:pPr>
            <w:r w:rsidRPr="006448A0">
              <w:rPr>
                <w:rFonts w:ascii="Arial" w:hAnsi="Arial" w:cs="Arial"/>
                <w:sz w:val="16"/>
                <w:szCs w:val="16"/>
              </w:rPr>
              <w:fldChar w:fldCharType="begin">
                <w:ffData>
                  <w:name w:val="Text24"/>
                  <w:enabled/>
                  <w:calcOnExit w:val="0"/>
                  <w:textInput/>
                </w:ffData>
              </w:fldChar>
            </w:r>
            <w:bookmarkStart w:id="30" w:name="Text24"/>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30"/>
          </w:p>
        </w:tc>
      </w:tr>
      <w:tr w:rsidR="00494BCB" w:rsidRPr="006448A0" w:rsidTr="006448A0">
        <w:trPr>
          <w:trHeight w:val="505"/>
        </w:trPr>
        <w:tc>
          <w:tcPr>
            <w:tcW w:w="720" w:type="dxa"/>
            <w:shd w:val="clear" w:color="auto" w:fill="auto"/>
            <w:vAlign w:val="center"/>
          </w:tcPr>
          <w:p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1"/>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720" w:type="dxa"/>
            <w:shd w:val="clear" w:color="auto" w:fill="auto"/>
            <w:vAlign w:val="center"/>
          </w:tcPr>
          <w:p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2"/>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9360" w:type="dxa"/>
            <w:gridSpan w:val="10"/>
            <w:shd w:val="clear" w:color="auto" w:fill="auto"/>
          </w:tcPr>
          <w:p w:rsidR="00494BCB" w:rsidRPr="006448A0" w:rsidRDefault="00494BCB" w:rsidP="00986E2A">
            <w:pPr>
              <w:rPr>
                <w:rFonts w:ascii="Arial" w:hAnsi="Arial" w:cs="Arial"/>
                <w:sz w:val="16"/>
                <w:szCs w:val="16"/>
              </w:rPr>
            </w:pPr>
            <w:r w:rsidRPr="006448A0">
              <w:rPr>
                <w:rFonts w:ascii="Arial" w:hAnsi="Arial" w:cs="Arial"/>
                <w:sz w:val="16"/>
                <w:szCs w:val="16"/>
              </w:rPr>
              <w:t xml:space="preserve">Are any of your </w:t>
            </w:r>
            <w:r w:rsidR="0016224A" w:rsidRPr="006448A0">
              <w:rPr>
                <w:rFonts w:ascii="Arial" w:hAnsi="Arial" w:cs="Arial"/>
                <w:sz w:val="16"/>
                <w:szCs w:val="16"/>
              </w:rPr>
              <w:t>minor visitor(s)</w:t>
            </w:r>
            <w:r w:rsidRPr="006448A0">
              <w:rPr>
                <w:rFonts w:ascii="Arial" w:hAnsi="Arial" w:cs="Arial"/>
                <w:sz w:val="16"/>
                <w:szCs w:val="16"/>
              </w:rPr>
              <w:t xml:space="preserve"> a victim of the </w:t>
            </w:r>
            <w:r w:rsidR="00BA1F4D" w:rsidRPr="006448A0">
              <w:rPr>
                <w:rFonts w:ascii="Arial" w:hAnsi="Arial" w:cs="Arial"/>
                <w:sz w:val="16"/>
                <w:szCs w:val="16"/>
              </w:rPr>
              <w:t>prisoner</w:t>
            </w:r>
            <w:r w:rsidRPr="006448A0">
              <w:rPr>
                <w:rFonts w:ascii="Arial" w:hAnsi="Arial" w:cs="Arial"/>
                <w:sz w:val="16"/>
                <w:szCs w:val="16"/>
              </w:rPr>
              <w:t xml:space="preserve"> with whom you wish to visit? If yes, please describe.</w:t>
            </w:r>
          </w:p>
          <w:p w:rsidR="00F3631B" w:rsidRPr="006448A0" w:rsidRDefault="00F3631B" w:rsidP="00986E2A">
            <w:pPr>
              <w:rPr>
                <w:rFonts w:ascii="Arial" w:hAnsi="Arial" w:cs="Arial"/>
                <w:sz w:val="16"/>
                <w:szCs w:val="16"/>
              </w:rPr>
            </w:pPr>
            <w:r w:rsidRPr="006448A0">
              <w:rPr>
                <w:rFonts w:ascii="Arial" w:hAnsi="Arial" w:cs="Arial"/>
                <w:sz w:val="16"/>
                <w:szCs w:val="16"/>
              </w:rPr>
              <w:fldChar w:fldCharType="begin">
                <w:ffData>
                  <w:name w:val="Text25"/>
                  <w:enabled/>
                  <w:calcOnExit w:val="0"/>
                  <w:textInput/>
                </w:ffData>
              </w:fldChar>
            </w:r>
            <w:bookmarkStart w:id="31" w:name="Text25"/>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31"/>
          </w:p>
          <w:p w:rsidR="00E7448E" w:rsidRPr="006448A0" w:rsidRDefault="00E7448E" w:rsidP="00986E2A">
            <w:pPr>
              <w:rPr>
                <w:rFonts w:ascii="Arial" w:hAnsi="Arial" w:cs="Arial"/>
                <w:sz w:val="14"/>
                <w:szCs w:val="14"/>
              </w:rPr>
            </w:pPr>
          </w:p>
        </w:tc>
      </w:tr>
      <w:tr w:rsidR="00494BCB" w:rsidRPr="006448A0" w:rsidTr="006448A0">
        <w:trPr>
          <w:trHeight w:val="523"/>
        </w:trPr>
        <w:tc>
          <w:tcPr>
            <w:tcW w:w="720" w:type="dxa"/>
            <w:shd w:val="clear" w:color="auto" w:fill="auto"/>
            <w:vAlign w:val="center"/>
          </w:tcPr>
          <w:p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1"/>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720" w:type="dxa"/>
            <w:shd w:val="clear" w:color="auto" w:fill="auto"/>
            <w:vAlign w:val="center"/>
          </w:tcPr>
          <w:p w:rsidR="00494BCB" w:rsidRPr="006448A0" w:rsidRDefault="00494BCB" w:rsidP="006448A0">
            <w:pPr>
              <w:jc w:val="center"/>
              <w:rPr>
                <w:rFonts w:ascii="Arial" w:hAnsi="Arial" w:cs="Arial"/>
                <w:sz w:val="16"/>
                <w:szCs w:val="16"/>
              </w:rPr>
            </w:pPr>
            <w:r w:rsidRPr="006448A0">
              <w:rPr>
                <w:rFonts w:ascii="Arial" w:hAnsi="Arial" w:cs="Arial"/>
                <w:sz w:val="16"/>
                <w:szCs w:val="16"/>
              </w:rPr>
              <w:fldChar w:fldCharType="begin">
                <w:ffData>
                  <w:name w:val="Check2"/>
                  <w:enabled/>
                  <w:calcOnExit w:val="0"/>
                  <w:checkBox>
                    <w:sizeAuto/>
                    <w:default w:val="0"/>
                  </w:checkBox>
                </w:ffData>
              </w:fldChar>
            </w:r>
            <w:r w:rsidRPr="006448A0">
              <w:rPr>
                <w:rFonts w:ascii="Arial" w:hAnsi="Arial" w:cs="Arial"/>
                <w:sz w:val="16"/>
                <w:szCs w:val="16"/>
              </w:rPr>
              <w:instrText xml:space="preserve"> FORMCHECKBOX </w:instrText>
            </w:r>
            <w:r w:rsidRPr="006448A0">
              <w:rPr>
                <w:rFonts w:ascii="Arial" w:hAnsi="Arial" w:cs="Arial"/>
                <w:sz w:val="16"/>
                <w:szCs w:val="16"/>
              </w:rPr>
            </w:r>
            <w:r w:rsidRPr="006448A0">
              <w:rPr>
                <w:rFonts w:ascii="Arial" w:hAnsi="Arial" w:cs="Arial"/>
                <w:sz w:val="16"/>
                <w:szCs w:val="16"/>
              </w:rPr>
              <w:fldChar w:fldCharType="end"/>
            </w:r>
          </w:p>
        </w:tc>
        <w:tc>
          <w:tcPr>
            <w:tcW w:w="9360" w:type="dxa"/>
            <w:gridSpan w:val="10"/>
            <w:shd w:val="clear" w:color="auto" w:fill="auto"/>
          </w:tcPr>
          <w:p w:rsidR="00E7448E" w:rsidRPr="006448A0" w:rsidRDefault="00494BCB" w:rsidP="00986E2A">
            <w:pPr>
              <w:rPr>
                <w:rFonts w:ascii="Arial" w:hAnsi="Arial" w:cs="Arial"/>
                <w:sz w:val="16"/>
                <w:szCs w:val="16"/>
              </w:rPr>
            </w:pPr>
            <w:r w:rsidRPr="006448A0">
              <w:rPr>
                <w:rFonts w:ascii="Arial" w:hAnsi="Arial" w:cs="Arial"/>
                <w:sz w:val="16"/>
                <w:szCs w:val="16"/>
              </w:rPr>
              <w:t>Have you</w:t>
            </w:r>
            <w:r w:rsidR="007A3D57" w:rsidRPr="006448A0">
              <w:rPr>
                <w:rFonts w:ascii="Arial" w:hAnsi="Arial" w:cs="Arial"/>
                <w:sz w:val="16"/>
                <w:szCs w:val="16"/>
              </w:rPr>
              <w:t xml:space="preserve"> ever</w:t>
            </w:r>
            <w:r w:rsidRPr="006448A0">
              <w:rPr>
                <w:rFonts w:ascii="Arial" w:hAnsi="Arial" w:cs="Arial"/>
                <w:sz w:val="16"/>
                <w:szCs w:val="16"/>
              </w:rPr>
              <w:t xml:space="preserve"> been </w:t>
            </w:r>
            <w:r w:rsidR="00E86BF8" w:rsidRPr="006448A0">
              <w:rPr>
                <w:rFonts w:ascii="Arial" w:hAnsi="Arial" w:cs="Arial"/>
                <w:sz w:val="16"/>
                <w:szCs w:val="16"/>
              </w:rPr>
              <w:t>an</w:t>
            </w:r>
            <w:r w:rsidR="007A3D57" w:rsidRPr="006448A0">
              <w:rPr>
                <w:rFonts w:ascii="Arial" w:hAnsi="Arial" w:cs="Arial"/>
                <w:sz w:val="16"/>
                <w:szCs w:val="16"/>
              </w:rPr>
              <w:t xml:space="preserve"> employee/volunteer/contractor for the </w:t>
            </w:r>
            <w:r w:rsidRPr="006448A0">
              <w:rPr>
                <w:rFonts w:ascii="Arial" w:hAnsi="Arial" w:cs="Arial"/>
                <w:sz w:val="16"/>
                <w:szCs w:val="16"/>
              </w:rPr>
              <w:t>Department of Corrections?</w:t>
            </w:r>
            <w:r w:rsidR="007A3D57" w:rsidRPr="006448A0">
              <w:rPr>
                <w:rFonts w:ascii="Arial" w:hAnsi="Arial" w:cs="Arial"/>
                <w:sz w:val="16"/>
                <w:szCs w:val="16"/>
              </w:rPr>
              <w:t xml:space="preserve"> </w:t>
            </w:r>
            <w:r w:rsidRPr="006448A0">
              <w:rPr>
                <w:rFonts w:ascii="Arial" w:hAnsi="Arial" w:cs="Arial"/>
                <w:sz w:val="16"/>
                <w:szCs w:val="16"/>
              </w:rPr>
              <w:t xml:space="preserve">If yes, </w:t>
            </w:r>
            <w:r w:rsidR="007A3D57" w:rsidRPr="006448A0">
              <w:rPr>
                <w:rFonts w:ascii="Arial" w:hAnsi="Arial" w:cs="Arial"/>
                <w:sz w:val="16"/>
                <w:szCs w:val="16"/>
              </w:rPr>
              <w:t xml:space="preserve">when and where? </w:t>
            </w:r>
            <w:r w:rsidR="00370ACB" w:rsidRPr="006448A0">
              <w:rPr>
                <w:rFonts w:ascii="Arial" w:hAnsi="Arial" w:cs="Arial"/>
                <w:sz w:val="16"/>
                <w:szCs w:val="16"/>
              </w:rPr>
              <w:t xml:space="preserve"> </w:t>
            </w:r>
          </w:p>
          <w:p w:rsidR="00F3631B" w:rsidRPr="006448A0" w:rsidRDefault="00F3631B" w:rsidP="00986E2A">
            <w:pPr>
              <w:rPr>
                <w:rFonts w:ascii="Arial" w:hAnsi="Arial" w:cs="Arial"/>
                <w:sz w:val="14"/>
                <w:szCs w:val="14"/>
              </w:rPr>
            </w:pPr>
            <w:r w:rsidRPr="006448A0">
              <w:rPr>
                <w:rFonts w:ascii="Arial" w:hAnsi="Arial" w:cs="Arial"/>
                <w:sz w:val="16"/>
                <w:szCs w:val="16"/>
              </w:rPr>
              <w:fldChar w:fldCharType="begin">
                <w:ffData>
                  <w:name w:val="Text26"/>
                  <w:enabled/>
                  <w:calcOnExit w:val="0"/>
                  <w:textInput/>
                </w:ffData>
              </w:fldChar>
            </w:r>
            <w:bookmarkStart w:id="32" w:name="Text26"/>
            <w:r w:rsidRPr="006448A0">
              <w:rPr>
                <w:rFonts w:ascii="Arial" w:hAnsi="Arial" w:cs="Arial"/>
                <w:sz w:val="16"/>
                <w:szCs w:val="16"/>
              </w:rPr>
              <w:instrText xml:space="preserve"> FORMTEXT </w:instrText>
            </w:r>
            <w:r w:rsidR="00B80500" w:rsidRPr="006448A0">
              <w:rPr>
                <w:rFonts w:ascii="Arial" w:hAnsi="Arial" w:cs="Arial"/>
                <w:sz w:val="16"/>
                <w:szCs w:val="16"/>
              </w:rPr>
            </w:r>
            <w:r w:rsidRPr="006448A0">
              <w:rPr>
                <w:rFonts w:ascii="Arial" w:hAnsi="Arial" w:cs="Arial"/>
                <w:sz w:val="16"/>
                <w:szCs w:val="16"/>
              </w:rPr>
              <w:fldChar w:fldCharType="separate"/>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noProof/>
                <w:sz w:val="16"/>
                <w:szCs w:val="16"/>
              </w:rPr>
              <w:t> </w:t>
            </w:r>
            <w:r w:rsidRPr="006448A0">
              <w:rPr>
                <w:rFonts w:ascii="Arial" w:hAnsi="Arial" w:cs="Arial"/>
                <w:sz w:val="16"/>
                <w:szCs w:val="16"/>
              </w:rPr>
              <w:fldChar w:fldCharType="end"/>
            </w:r>
            <w:bookmarkEnd w:id="32"/>
          </w:p>
        </w:tc>
      </w:tr>
    </w:tbl>
    <w:p w:rsidR="002502A2" w:rsidRDefault="002502A2" w:rsidP="006E42D4">
      <w:pPr>
        <w:ind w:left="-180"/>
        <w:rPr>
          <w:rFonts w:ascii="Arial" w:hAnsi="Arial" w:cs="Arial"/>
          <w:sz w:val="16"/>
          <w:szCs w:val="16"/>
        </w:rPr>
      </w:pPr>
    </w:p>
    <w:p w:rsidR="00E86BF8" w:rsidRPr="00551154" w:rsidRDefault="00E86BF8" w:rsidP="00F3631B">
      <w:pPr>
        <w:ind w:left="-540" w:right="-468"/>
        <w:rPr>
          <w:rFonts w:ascii="Arial" w:hAnsi="Arial" w:cs="Arial"/>
          <w:szCs w:val="18"/>
        </w:rPr>
      </w:pPr>
      <w:r w:rsidRPr="00551154">
        <w:rPr>
          <w:rFonts w:ascii="Arial" w:hAnsi="Arial" w:cs="Arial"/>
          <w:szCs w:val="18"/>
        </w:rPr>
        <w:t>The information requested on this form will be used by the institution to determine whether or not to approve you to enter the institution as a visitor.  You are not legally required to provide this information, but failure to do</w:t>
      </w:r>
      <w:r w:rsidR="00864574">
        <w:rPr>
          <w:rFonts w:ascii="Arial" w:hAnsi="Arial" w:cs="Arial"/>
          <w:szCs w:val="18"/>
        </w:rPr>
        <w:t xml:space="preserve"> so</w:t>
      </w:r>
      <w:r w:rsidRPr="00551154">
        <w:rPr>
          <w:rFonts w:ascii="Arial" w:hAnsi="Arial" w:cs="Arial"/>
          <w:szCs w:val="18"/>
        </w:rPr>
        <w:t xml:space="preserve"> will result in not allowing you to enter the institution.</w:t>
      </w:r>
      <w:r w:rsidR="003E4DAF">
        <w:rPr>
          <w:rFonts w:ascii="Arial" w:hAnsi="Arial" w:cs="Arial"/>
          <w:szCs w:val="18"/>
        </w:rPr>
        <w:t xml:space="preserve"> </w:t>
      </w:r>
      <w:r w:rsidR="00F04FBA">
        <w:rPr>
          <w:rFonts w:ascii="Arial" w:hAnsi="Arial" w:cs="Arial"/>
          <w:szCs w:val="18"/>
        </w:rPr>
        <w:t>By</w:t>
      </w:r>
      <w:r w:rsidR="003E4DAF">
        <w:rPr>
          <w:rFonts w:ascii="Arial" w:hAnsi="Arial" w:cs="Arial"/>
          <w:szCs w:val="18"/>
        </w:rPr>
        <w:t xml:space="preserve"> sign</w:t>
      </w:r>
      <w:r w:rsidR="001E5DD7">
        <w:rPr>
          <w:rFonts w:ascii="Arial" w:hAnsi="Arial" w:cs="Arial"/>
          <w:szCs w:val="18"/>
        </w:rPr>
        <w:t>ing</w:t>
      </w:r>
      <w:r w:rsidR="003E4DAF">
        <w:rPr>
          <w:rFonts w:ascii="Arial" w:hAnsi="Arial" w:cs="Arial"/>
          <w:szCs w:val="18"/>
        </w:rPr>
        <w:t xml:space="preserve"> below</w:t>
      </w:r>
      <w:r w:rsidR="001E5DD7">
        <w:rPr>
          <w:rFonts w:ascii="Arial" w:hAnsi="Arial" w:cs="Arial"/>
          <w:szCs w:val="18"/>
        </w:rPr>
        <w:t xml:space="preserve"> you acknowledge that you read, understand, an</w:t>
      </w:r>
      <w:r w:rsidR="00F04FBA">
        <w:rPr>
          <w:rFonts w:ascii="Arial" w:hAnsi="Arial" w:cs="Arial"/>
          <w:szCs w:val="18"/>
        </w:rPr>
        <w:t>d agree to follow the Rules of V</w:t>
      </w:r>
      <w:r w:rsidR="001E5DD7">
        <w:rPr>
          <w:rFonts w:ascii="Arial" w:hAnsi="Arial" w:cs="Arial"/>
          <w:szCs w:val="18"/>
        </w:rPr>
        <w:t>isiting for Spring Creek Correctional Center and have sought clarification for rul</w:t>
      </w:r>
      <w:r w:rsidR="00F04FBA">
        <w:rPr>
          <w:rFonts w:ascii="Arial" w:hAnsi="Arial" w:cs="Arial"/>
          <w:szCs w:val="18"/>
        </w:rPr>
        <w:t>es which you did not understand.</w:t>
      </w:r>
    </w:p>
    <w:p w:rsidR="00E86BF8" w:rsidRPr="00551154" w:rsidRDefault="00E86BF8" w:rsidP="00F3631B">
      <w:pPr>
        <w:ind w:left="-540" w:right="-468"/>
        <w:rPr>
          <w:rFonts w:ascii="Arial" w:hAnsi="Arial" w:cs="Arial"/>
          <w:szCs w:val="18"/>
        </w:rPr>
      </w:pPr>
    </w:p>
    <w:p w:rsidR="00E86BF8" w:rsidRDefault="00E86BF8" w:rsidP="00F3631B">
      <w:pPr>
        <w:ind w:left="-540" w:right="-468"/>
        <w:rPr>
          <w:rFonts w:ascii="Arial" w:hAnsi="Arial" w:cs="Arial"/>
          <w:sz w:val="16"/>
          <w:szCs w:val="16"/>
        </w:rPr>
      </w:pPr>
      <w:r w:rsidRPr="00551154">
        <w:rPr>
          <w:rFonts w:ascii="Arial" w:hAnsi="Arial" w:cs="Arial"/>
          <w:szCs w:val="18"/>
        </w:rPr>
        <w:t xml:space="preserve">I have read and understand the above statements.  I certify the above information </w:t>
      </w:r>
      <w:r w:rsidR="00A01130">
        <w:rPr>
          <w:rFonts w:ascii="Arial" w:hAnsi="Arial" w:cs="Arial"/>
          <w:szCs w:val="18"/>
        </w:rPr>
        <w:t xml:space="preserve">I submitted is true and correct.  </w:t>
      </w:r>
      <w:r w:rsidRPr="00551154">
        <w:rPr>
          <w:rFonts w:ascii="Arial" w:hAnsi="Arial" w:cs="Arial"/>
          <w:szCs w:val="18"/>
        </w:rPr>
        <w:t>I understand that untruthful or misleading answers or deliberate omissions will be cause for the rejection of my application, removal of my name from eligible visitor lists, or termination of my visiting privileges</w:t>
      </w:r>
      <w:r w:rsidR="00A01130">
        <w:rPr>
          <w:rFonts w:ascii="Arial" w:hAnsi="Arial" w:cs="Arial"/>
          <w:szCs w:val="18"/>
        </w:rPr>
        <w:t>,</w:t>
      </w:r>
      <w:r w:rsidRPr="00551154">
        <w:rPr>
          <w:rFonts w:ascii="Arial" w:hAnsi="Arial" w:cs="Arial"/>
          <w:szCs w:val="18"/>
        </w:rPr>
        <w:t xml:space="preserve"> if approved.  I understand that a background check will be conducted; including my arrests and convictions. I herby authorize release to the Superintendent of Spring Creek Correctional Center any record of criminal offenses for which I have been arrested and convicted, and any information related to those convictions</w:t>
      </w:r>
      <w:r w:rsidRPr="00685CC5">
        <w:rPr>
          <w:rFonts w:ascii="Arial" w:hAnsi="Arial" w:cs="Arial"/>
          <w:sz w:val="16"/>
          <w:szCs w:val="16"/>
        </w:rPr>
        <w:t>.</w:t>
      </w:r>
    </w:p>
    <w:p w:rsidR="007964A4" w:rsidRDefault="007964A4">
      <w:pPr>
        <w:rPr>
          <w:rFonts w:ascii="Arial" w:hAnsi="Arial" w:cs="Arial"/>
          <w:sz w:val="16"/>
          <w:szCs w:val="16"/>
        </w:rPr>
      </w:pPr>
    </w:p>
    <w:p w:rsidR="00B20081" w:rsidRDefault="00B20081">
      <w:pPr>
        <w:rPr>
          <w:rFonts w:ascii="Arial" w:hAnsi="Arial" w:cs="Arial"/>
          <w:sz w:val="16"/>
          <w:szCs w:val="16"/>
        </w:rPr>
      </w:pPr>
    </w:p>
    <w:p w:rsidR="00370ACB" w:rsidRPr="002502A2" w:rsidRDefault="00A23216">
      <w:pPr>
        <w:rPr>
          <w:rFonts w:ascii="Arial" w:hAnsi="Arial" w:cs="Arial"/>
          <w:sz w:val="16"/>
          <w:szCs w:val="16"/>
        </w:rPr>
      </w:pPr>
      <w:r w:rsidRPr="00370ACB">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91440</wp:posOffset>
                </wp:positionV>
                <wp:extent cx="6286500" cy="0"/>
                <wp:effectExtent l="5715" t="9525" r="13335" b="952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51DFB" id="Line 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pt" to="4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As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qfQmt64wqIqNTOhuLoWb2YrabfHVK6aok68Ejx9WIgLwsZyZuUsHEGLtj3nzWDGHL0Ovbp&#10;3NguQEIH0DnKcbnLwc8eUTic5fPZNAXV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"/>
            </w:pict>
          </mc:Fallback>
        </mc:AlternateContent>
      </w:r>
    </w:p>
    <w:p w:rsidR="002502A2" w:rsidRDefault="00864574" w:rsidP="006005D0">
      <w:pPr>
        <w:rPr>
          <w:rFonts w:ascii="Arial" w:hAnsi="Arial" w:cs="Arial"/>
          <w:szCs w:val="18"/>
        </w:rPr>
      </w:pPr>
      <w:r>
        <w:rPr>
          <w:rFonts w:ascii="Arial" w:hAnsi="Arial" w:cs="Arial"/>
          <w:szCs w:val="18"/>
        </w:rPr>
        <w:t>Applicant Signature</w:t>
      </w:r>
      <w:r>
        <w:rPr>
          <w:rFonts w:ascii="Arial" w:hAnsi="Arial" w:cs="Arial"/>
          <w:szCs w:val="18"/>
        </w:rPr>
        <w:tab/>
      </w:r>
      <w:r>
        <w:rPr>
          <w:rFonts w:ascii="Arial" w:hAnsi="Arial" w:cs="Arial"/>
          <w:szCs w:val="18"/>
        </w:rPr>
        <w:tab/>
      </w:r>
      <w:r>
        <w:rPr>
          <w:rFonts w:ascii="Arial" w:hAnsi="Arial" w:cs="Arial"/>
          <w:szCs w:val="18"/>
        </w:rPr>
        <w:tab/>
      </w:r>
      <w:r w:rsidR="00C00EE3" w:rsidRPr="00370ACB">
        <w:rPr>
          <w:rFonts w:ascii="Arial" w:hAnsi="Arial" w:cs="Arial"/>
          <w:szCs w:val="18"/>
        </w:rPr>
        <w:t xml:space="preserve">          </w:t>
      </w:r>
      <w:r w:rsidR="0074701A" w:rsidRPr="00370ACB">
        <w:rPr>
          <w:rFonts w:ascii="Arial" w:hAnsi="Arial" w:cs="Arial"/>
          <w:szCs w:val="18"/>
        </w:rPr>
        <w:t xml:space="preserve">                           </w:t>
      </w:r>
      <w:r w:rsidR="00685CC5" w:rsidRPr="00370ACB">
        <w:rPr>
          <w:rFonts w:ascii="Arial" w:hAnsi="Arial" w:cs="Arial"/>
          <w:szCs w:val="18"/>
        </w:rPr>
        <w:t xml:space="preserve">                                      </w:t>
      </w:r>
      <w:r w:rsidR="00D340F8">
        <w:rPr>
          <w:rFonts w:ascii="Arial" w:hAnsi="Arial" w:cs="Arial"/>
          <w:szCs w:val="18"/>
        </w:rPr>
        <w:t xml:space="preserve"> </w:t>
      </w:r>
      <w:r w:rsidR="007E3A7F">
        <w:rPr>
          <w:rFonts w:ascii="Arial" w:hAnsi="Arial" w:cs="Arial"/>
          <w:szCs w:val="18"/>
        </w:rPr>
        <w:tab/>
      </w:r>
      <w:r w:rsidR="007E3A7F">
        <w:rPr>
          <w:rFonts w:ascii="Arial" w:hAnsi="Arial" w:cs="Arial"/>
          <w:szCs w:val="18"/>
        </w:rPr>
        <w:tab/>
      </w:r>
      <w:r w:rsidR="00D340F8">
        <w:rPr>
          <w:rFonts w:ascii="Arial" w:hAnsi="Arial" w:cs="Arial"/>
          <w:szCs w:val="18"/>
        </w:rPr>
        <w:t>Date</w:t>
      </w:r>
    </w:p>
    <w:sectPr w:rsidR="002502A2" w:rsidSect="0074701A">
      <w:headerReference w:type="default" r:id="rId7"/>
      <w:footerReference w:type="even" r:id="rId8"/>
      <w:footerReference w:type="default" r:id="rId9"/>
      <w:headerReference w:type="first" r:id="rId10"/>
      <w:footerReference w:type="first" r:id="rId11"/>
      <w:pgSz w:w="12240" w:h="15840" w:code="1"/>
      <w:pgMar w:top="547" w:right="1224" w:bottom="734"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D56" w:rsidRDefault="00487D56" w:rsidP="00CF3696">
      <w:pPr>
        <w:pStyle w:val="FieldText"/>
      </w:pPr>
      <w:r>
        <w:separator/>
      </w:r>
    </w:p>
  </w:endnote>
  <w:endnote w:type="continuationSeparator" w:id="0">
    <w:p w:rsidR="00487D56" w:rsidRDefault="00487D56" w:rsidP="00CF3696">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67F" w:rsidRDefault="0080467F" w:rsidP="00E77B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467F" w:rsidRDefault="00804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67F" w:rsidRDefault="0080467F" w:rsidP="00E77B11">
    <w:pPr>
      <w:pStyle w:val="Footer"/>
      <w:framePr w:wrap="around" w:vAnchor="text" w:hAnchor="margin" w:xAlign="center" w:y="1"/>
      <w:rPr>
        <w:rStyle w:val="PageNumber"/>
      </w:rPr>
    </w:pPr>
  </w:p>
  <w:p w:rsidR="00B20081" w:rsidRDefault="00B20081" w:rsidP="00D82944">
    <w:pPr>
      <w:pStyle w:val="Footer"/>
      <w:jc w:val="left"/>
      <w:rPr>
        <w:sz w:val="14"/>
        <w:szCs w:val="14"/>
      </w:rPr>
    </w:pPr>
  </w:p>
  <w:p w:rsidR="00CF3696" w:rsidRPr="0074701A" w:rsidRDefault="00D82944" w:rsidP="00D82944">
    <w:pPr>
      <w:pStyle w:val="Footer"/>
      <w:jc w:val="left"/>
      <w:rPr>
        <w:sz w:val="14"/>
        <w:szCs w:val="14"/>
      </w:rPr>
    </w:pPr>
    <w:r w:rsidRPr="0074701A">
      <w:rPr>
        <w:sz w:val="14"/>
        <w:szCs w:val="14"/>
      </w:rPr>
      <w:t>Form SCCC 810.02A</w:t>
    </w:r>
  </w:p>
  <w:p w:rsidR="001E128B" w:rsidRDefault="001E128B" w:rsidP="00D82944">
    <w:pPr>
      <w:pStyle w:val="Footer"/>
      <w:jc w:val="left"/>
    </w:pPr>
    <w:r w:rsidRPr="0074701A">
      <w:rPr>
        <w:sz w:val="14"/>
        <w:szCs w:val="14"/>
      </w:rPr>
      <w:t xml:space="preserve">Revised </w:t>
    </w:r>
    <w:r w:rsidR="009120D2">
      <w:rPr>
        <w:sz w:val="14"/>
        <w:szCs w:val="14"/>
      </w:rPr>
      <w:t>7/17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1A" w:rsidRPr="0074701A" w:rsidRDefault="0074701A" w:rsidP="0074701A">
    <w:pPr>
      <w:pStyle w:val="Footer"/>
      <w:jc w:val="left"/>
      <w:rPr>
        <w:sz w:val="14"/>
        <w:szCs w:val="14"/>
      </w:rPr>
    </w:pPr>
    <w:r w:rsidRPr="0074701A">
      <w:rPr>
        <w:sz w:val="14"/>
        <w:szCs w:val="14"/>
      </w:rPr>
      <w:t>Form SCCC 810.02A</w:t>
    </w:r>
  </w:p>
  <w:p w:rsidR="0074701A" w:rsidRDefault="0074701A" w:rsidP="0074701A">
    <w:pPr>
      <w:pStyle w:val="Footer"/>
      <w:jc w:val="left"/>
    </w:pPr>
    <w:r w:rsidRPr="0074701A">
      <w:rPr>
        <w:sz w:val="14"/>
        <w:szCs w:val="14"/>
      </w:rPr>
      <w:t xml:space="preserve">Revised </w:t>
    </w:r>
    <w:r w:rsidR="003C3F0A">
      <w:rPr>
        <w:sz w:val="14"/>
        <w:szCs w:val="14"/>
      </w:rPr>
      <w:t>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D56" w:rsidRDefault="00487D56" w:rsidP="00CF3696">
      <w:pPr>
        <w:pStyle w:val="FieldText"/>
      </w:pPr>
      <w:r>
        <w:separator/>
      </w:r>
    </w:p>
  </w:footnote>
  <w:footnote w:type="continuationSeparator" w:id="0">
    <w:p w:rsidR="00487D56" w:rsidRDefault="00487D56" w:rsidP="00CF3696">
      <w:pPr>
        <w:pStyle w:val="Field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1A" w:rsidRPr="00B7741D" w:rsidRDefault="0074701A">
    <w:pPr>
      <w:pStyle w:val="Header"/>
      <w:rPr>
        <w:rFonts w:ascii="Arial" w:hAnsi="Arial" w:cs="Arial"/>
        <w:sz w:val="16"/>
        <w:szCs w:val="16"/>
      </w:rPr>
    </w:pPr>
    <w:r w:rsidRPr="00B7741D">
      <w:rPr>
        <w:rFonts w:ascii="Arial" w:hAnsi="Arial" w:cs="Arial"/>
        <w:sz w:val="16"/>
        <w:szCs w:val="16"/>
      </w:rPr>
      <w:t>For SCCC Staff use only</w:t>
    </w:r>
  </w:p>
  <w:p w:rsidR="00986E2A" w:rsidRDefault="0074701A">
    <w:pPr>
      <w:pStyle w:val="Header"/>
      <w:rPr>
        <w:rFonts w:ascii="Arial" w:hAnsi="Arial" w:cs="Arial"/>
        <w:sz w:val="16"/>
        <w:szCs w:val="16"/>
      </w:rPr>
    </w:pPr>
    <w:r w:rsidRPr="00B7741D">
      <w:rPr>
        <w:rFonts w:ascii="Arial" w:hAnsi="Arial" w:cs="Arial"/>
        <w:sz w:val="16"/>
        <w:szCs w:val="16"/>
      </w:rPr>
      <w:t>When task assigned has been completed forward to next depa</w:t>
    </w:r>
    <w:r w:rsidR="00B20081">
      <w:rPr>
        <w:rFonts w:ascii="Arial" w:hAnsi="Arial" w:cs="Arial"/>
        <w:sz w:val="16"/>
        <w:szCs w:val="16"/>
      </w:rPr>
      <w:t>rtment</w:t>
    </w:r>
  </w:p>
  <w:p w:rsidR="00B20081" w:rsidRDefault="00B20081">
    <w:pPr>
      <w:pStyle w:val="Header"/>
      <w:rPr>
        <w:rFonts w:ascii="Arial" w:hAnsi="Arial" w:cs="Arial"/>
        <w:sz w:val="16"/>
        <w:szCs w:val="16"/>
      </w:rPr>
    </w:pPr>
  </w:p>
  <w:p w:rsidR="00B20081" w:rsidRPr="00B20081" w:rsidRDefault="00B20081">
    <w:pPr>
      <w:pStyle w:val="Head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088"/>
      <w:gridCol w:w="5040"/>
      <w:gridCol w:w="2880"/>
    </w:tblGrid>
    <w:tr w:rsidR="003152E7" w:rsidRPr="006448A0" w:rsidTr="006448A0">
      <w:trPr>
        <w:trHeight w:val="550"/>
      </w:trPr>
      <w:tc>
        <w:tcPr>
          <w:tcW w:w="2088" w:type="dxa"/>
          <w:shd w:val="clear" w:color="auto" w:fill="auto"/>
          <w:vAlign w:val="bottom"/>
        </w:tcPr>
        <w:p w:rsidR="003152E7" w:rsidRPr="006448A0" w:rsidRDefault="003152E7" w:rsidP="003152E7">
          <w:pPr>
            <w:pStyle w:val="Header"/>
            <w:rPr>
              <w:rFonts w:ascii="Arial" w:hAnsi="Arial" w:cs="Arial"/>
              <w:b/>
              <w:sz w:val="24"/>
            </w:rPr>
          </w:pPr>
          <w:r w:rsidRPr="006448A0">
            <w:rPr>
              <w:rFonts w:ascii="Arial" w:hAnsi="Arial" w:cs="Arial"/>
              <w:b/>
              <w:sz w:val="24"/>
            </w:rPr>
            <w:t xml:space="preserve">Please Print </w:t>
          </w:r>
        </w:p>
      </w:tc>
      <w:tc>
        <w:tcPr>
          <w:tcW w:w="5040" w:type="dxa"/>
          <w:shd w:val="clear" w:color="auto" w:fill="auto"/>
        </w:tcPr>
        <w:p w:rsidR="003152E7" w:rsidRPr="006448A0" w:rsidRDefault="003152E7" w:rsidP="006448A0">
          <w:pPr>
            <w:pStyle w:val="Header"/>
            <w:jc w:val="center"/>
            <w:rPr>
              <w:rFonts w:ascii="Arial" w:hAnsi="Arial" w:cs="Arial"/>
              <w:b/>
              <w:sz w:val="24"/>
            </w:rPr>
          </w:pPr>
          <w:r w:rsidRPr="006448A0">
            <w:rPr>
              <w:rFonts w:ascii="Arial" w:hAnsi="Arial" w:cs="Arial"/>
              <w:b/>
              <w:sz w:val="24"/>
            </w:rPr>
            <w:t xml:space="preserve">           Spring Creek Correctional Center </w:t>
          </w:r>
        </w:p>
        <w:p w:rsidR="003152E7" w:rsidRPr="006448A0" w:rsidRDefault="003152E7" w:rsidP="006448A0">
          <w:pPr>
            <w:pStyle w:val="Header"/>
            <w:jc w:val="center"/>
            <w:rPr>
              <w:rFonts w:ascii="Arial" w:hAnsi="Arial" w:cs="Arial"/>
              <w:b/>
              <w:sz w:val="24"/>
            </w:rPr>
          </w:pPr>
          <w:r w:rsidRPr="006448A0">
            <w:rPr>
              <w:rFonts w:ascii="Arial" w:hAnsi="Arial" w:cs="Arial"/>
              <w:b/>
              <w:sz w:val="24"/>
            </w:rPr>
            <w:t xml:space="preserve">           </w:t>
          </w:r>
          <w:r w:rsidR="00EB407B" w:rsidRPr="006448A0">
            <w:rPr>
              <w:rFonts w:ascii="Arial" w:hAnsi="Arial" w:cs="Arial"/>
              <w:b/>
              <w:sz w:val="24"/>
            </w:rPr>
            <w:t>Adult Visitor Application</w:t>
          </w:r>
          <w:r w:rsidRPr="006448A0">
            <w:rPr>
              <w:rFonts w:ascii="Arial" w:hAnsi="Arial" w:cs="Arial"/>
              <w:b/>
              <w:sz w:val="24"/>
            </w:rPr>
            <w:t xml:space="preserve">  Form  </w:t>
          </w:r>
        </w:p>
      </w:tc>
      <w:tc>
        <w:tcPr>
          <w:tcW w:w="2880" w:type="dxa"/>
          <w:shd w:val="clear" w:color="auto" w:fill="auto"/>
        </w:tcPr>
        <w:p w:rsidR="00864574" w:rsidRPr="006448A0" w:rsidRDefault="007452D8" w:rsidP="003152E7">
          <w:pPr>
            <w:pStyle w:val="Header"/>
            <w:rPr>
              <w:rFonts w:ascii="Arial" w:hAnsi="Arial" w:cs="Arial"/>
              <w:sz w:val="16"/>
              <w:szCs w:val="16"/>
            </w:rPr>
          </w:pPr>
          <w:r w:rsidRPr="006448A0">
            <w:rPr>
              <w:rFonts w:ascii="Arial" w:hAnsi="Arial" w:cs="Arial"/>
              <w:sz w:val="16"/>
              <w:szCs w:val="16"/>
            </w:rPr>
            <w:t>Visitor ID:________</w:t>
          </w:r>
          <w:r w:rsidR="00864574" w:rsidRPr="006448A0">
            <w:rPr>
              <w:rFonts w:ascii="Arial" w:hAnsi="Arial" w:cs="Arial"/>
              <w:sz w:val="16"/>
              <w:szCs w:val="16"/>
            </w:rPr>
            <w:t>_____</w:t>
          </w:r>
          <w:r w:rsidRPr="006448A0">
            <w:rPr>
              <w:rFonts w:ascii="Arial" w:hAnsi="Arial" w:cs="Arial"/>
              <w:sz w:val="16"/>
              <w:szCs w:val="16"/>
            </w:rPr>
            <w:t>_________</w:t>
          </w:r>
        </w:p>
        <w:p w:rsidR="003152E7" w:rsidRPr="006448A0" w:rsidRDefault="007452D8" w:rsidP="003152E7">
          <w:pPr>
            <w:pStyle w:val="Header"/>
            <w:rPr>
              <w:rFonts w:ascii="Arial" w:hAnsi="Arial" w:cs="Arial"/>
              <w:sz w:val="14"/>
              <w:szCs w:val="14"/>
            </w:rPr>
          </w:pPr>
          <w:r w:rsidRPr="006448A0">
            <w:rPr>
              <w:rFonts w:ascii="Arial" w:hAnsi="Arial" w:cs="Arial"/>
              <w:sz w:val="16"/>
              <w:szCs w:val="16"/>
            </w:rPr>
            <w:t>(C</w:t>
          </w:r>
          <w:r w:rsidR="00864574" w:rsidRPr="006448A0">
            <w:rPr>
              <w:rFonts w:ascii="Arial" w:hAnsi="Arial" w:cs="Arial"/>
              <w:sz w:val="16"/>
              <w:szCs w:val="16"/>
            </w:rPr>
            <w:t>ompleted by Visiting Sergeant)</w:t>
          </w:r>
          <w:r w:rsidR="003152E7" w:rsidRPr="006448A0">
            <w:rPr>
              <w:rFonts w:ascii="Arial" w:hAnsi="Arial" w:cs="Arial"/>
              <w:sz w:val="14"/>
              <w:szCs w:val="14"/>
            </w:rPr>
            <w:t xml:space="preserve"> </w:t>
          </w:r>
        </w:p>
      </w:tc>
    </w:tr>
  </w:tbl>
  <w:p w:rsidR="003152E7" w:rsidRPr="003152E7" w:rsidRDefault="003152E7" w:rsidP="003152E7">
    <w:pPr>
      <w:pStyle w:val="Header"/>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86B366"/>
    <w:multiLevelType w:val="hybridMultilevel"/>
    <w:tmpl w:val="532468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0F"/>
    <w:rsid w:val="0000158B"/>
    <w:rsid w:val="000028FF"/>
    <w:rsid w:val="000071F7"/>
    <w:rsid w:val="00010B00"/>
    <w:rsid w:val="000159B5"/>
    <w:rsid w:val="00020FD3"/>
    <w:rsid w:val="000225EA"/>
    <w:rsid w:val="0002798A"/>
    <w:rsid w:val="00040358"/>
    <w:rsid w:val="00043D51"/>
    <w:rsid w:val="0008277E"/>
    <w:rsid w:val="00083002"/>
    <w:rsid w:val="000843FF"/>
    <w:rsid w:val="000847FD"/>
    <w:rsid w:val="00087B85"/>
    <w:rsid w:val="0009494E"/>
    <w:rsid w:val="00095C85"/>
    <w:rsid w:val="000A01F1"/>
    <w:rsid w:val="000B1180"/>
    <w:rsid w:val="000B275E"/>
    <w:rsid w:val="000C1163"/>
    <w:rsid w:val="000C797A"/>
    <w:rsid w:val="000D2539"/>
    <w:rsid w:val="000D2BB8"/>
    <w:rsid w:val="000D3C98"/>
    <w:rsid w:val="000D53B1"/>
    <w:rsid w:val="000F06EF"/>
    <w:rsid w:val="000F2CB7"/>
    <w:rsid w:val="000F2DF4"/>
    <w:rsid w:val="000F659B"/>
    <w:rsid w:val="000F6783"/>
    <w:rsid w:val="0010122D"/>
    <w:rsid w:val="00116964"/>
    <w:rsid w:val="00120C95"/>
    <w:rsid w:val="0012543D"/>
    <w:rsid w:val="00131292"/>
    <w:rsid w:val="0013669C"/>
    <w:rsid w:val="0014663E"/>
    <w:rsid w:val="001507A9"/>
    <w:rsid w:val="00154048"/>
    <w:rsid w:val="00155A80"/>
    <w:rsid w:val="0016224A"/>
    <w:rsid w:val="00164971"/>
    <w:rsid w:val="00164EBD"/>
    <w:rsid w:val="00180664"/>
    <w:rsid w:val="001824E3"/>
    <w:rsid w:val="001903F7"/>
    <w:rsid w:val="0019395E"/>
    <w:rsid w:val="001B076C"/>
    <w:rsid w:val="001B536E"/>
    <w:rsid w:val="001C3DAF"/>
    <w:rsid w:val="001C4BFD"/>
    <w:rsid w:val="001C575E"/>
    <w:rsid w:val="001D4E8D"/>
    <w:rsid w:val="001D6B68"/>
    <w:rsid w:val="001D6B76"/>
    <w:rsid w:val="001D73D5"/>
    <w:rsid w:val="001E128B"/>
    <w:rsid w:val="001E5DD7"/>
    <w:rsid w:val="001F5CA3"/>
    <w:rsid w:val="001F64B2"/>
    <w:rsid w:val="00211828"/>
    <w:rsid w:val="00217C9F"/>
    <w:rsid w:val="002272FA"/>
    <w:rsid w:val="00250014"/>
    <w:rsid w:val="002502A2"/>
    <w:rsid w:val="0027145D"/>
    <w:rsid w:val="00275BB5"/>
    <w:rsid w:val="0028277B"/>
    <w:rsid w:val="00286F6A"/>
    <w:rsid w:val="00287B63"/>
    <w:rsid w:val="00291C8C"/>
    <w:rsid w:val="002A1ECE"/>
    <w:rsid w:val="002A2510"/>
    <w:rsid w:val="002A2664"/>
    <w:rsid w:val="002A5348"/>
    <w:rsid w:val="002A6FA9"/>
    <w:rsid w:val="002B0A98"/>
    <w:rsid w:val="002B4D1D"/>
    <w:rsid w:val="002C0577"/>
    <w:rsid w:val="002C10B1"/>
    <w:rsid w:val="002C378F"/>
    <w:rsid w:val="002C6964"/>
    <w:rsid w:val="002D0AC0"/>
    <w:rsid w:val="002D222A"/>
    <w:rsid w:val="002D33C9"/>
    <w:rsid w:val="002D3587"/>
    <w:rsid w:val="002E146B"/>
    <w:rsid w:val="002E1D4A"/>
    <w:rsid w:val="002E282B"/>
    <w:rsid w:val="002E690D"/>
    <w:rsid w:val="002F55B3"/>
    <w:rsid w:val="003076FD"/>
    <w:rsid w:val="003152E7"/>
    <w:rsid w:val="00317005"/>
    <w:rsid w:val="00335259"/>
    <w:rsid w:val="00340B7F"/>
    <w:rsid w:val="0034488B"/>
    <w:rsid w:val="00344B69"/>
    <w:rsid w:val="00347B39"/>
    <w:rsid w:val="00351D27"/>
    <w:rsid w:val="003526F1"/>
    <w:rsid w:val="00356843"/>
    <w:rsid w:val="0036215B"/>
    <w:rsid w:val="00362937"/>
    <w:rsid w:val="0037059A"/>
    <w:rsid w:val="00370ACB"/>
    <w:rsid w:val="0038062D"/>
    <w:rsid w:val="003929F1"/>
    <w:rsid w:val="003A1B63"/>
    <w:rsid w:val="003A23D1"/>
    <w:rsid w:val="003A41A1"/>
    <w:rsid w:val="003B2326"/>
    <w:rsid w:val="003B4B12"/>
    <w:rsid w:val="003C3982"/>
    <w:rsid w:val="003C3F0A"/>
    <w:rsid w:val="003D531C"/>
    <w:rsid w:val="003E316B"/>
    <w:rsid w:val="003E4DAF"/>
    <w:rsid w:val="003F6898"/>
    <w:rsid w:val="00400251"/>
    <w:rsid w:val="00402AF9"/>
    <w:rsid w:val="00404C0E"/>
    <w:rsid w:val="00416EF1"/>
    <w:rsid w:val="004172E7"/>
    <w:rsid w:val="0041743D"/>
    <w:rsid w:val="004271B2"/>
    <w:rsid w:val="004309FD"/>
    <w:rsid w:val="0043180D"/>
    <w:rsid w:val="00432CCD"/>
    <w:rsid w:val="00437ED0"/>
    <w:rsid w:val="00440CD8"/>
    <w:rsid w:val="0044281E"/>
    <w:rsid w:val="00443837"/>
    <w:rsid w:val="00447DAA"/>
    <w:rsid w:val="00450F66"/>
    <w:rsid w:val="00461739"/>
    <w:rsid w:val="00467865"/>
    <w:rsid w:val="00470190"/>
    <w:rsid w:val="0047217C"/>
    <w:rsid w:val="00481BF3"/>
    <w:rsid w:val="0048685F"/>
    <w:rsid w:val="00487D56"/>
    <w:rsid w:val="004925C2"/>
    <w:rsid w:val="00492CD5"/>
    <w:rsid w:val="00494BCB"/>
    <w:rsid w:val="004A1437"/>
    <w:rsid w:val="004A4198"/>
    <w:rsid w:val="004A546B"/>
    <w:rsid w:val="004A54EA"/>
    <w:rsid w:val="004B0578"/>
    <w:rsid w:val="004B0B80"/>
    <w:rsid w:val="004B22D4"/>
    <w:rsid w:val="004B3B50"/>
    <w:rsid w:val="004C2048"/>
    <w:rsid w:val="004D3506"/>
    <w:rsid w:val="004D635C"/>
    <w:rsid w:val="004E2BEC"/>
    <w:rsid w:val="004E34C6"/>
    <w:rsid w:val="004F62AD"/>
    <w:rsid w:val="004F7163"/>
    <w:rsid w:val="00501AE8"/>
    <w:rsid w:val="00504B65"/>
    <w:rsid w:val="005114CE"/>
    <w:rsid w:val="00516DA1"/>
    <w:rsid w:val="00517C17"/>
    <w:rsid w:val="0052122B"/>
    <w:rsid w:val="005357E5"/>
    <w:rsid w:val="00537185"/>
    <w:rsid w:val="00547FFC"/>
    <w:rsid w:val="00551154"/>
    <w:rsid w:val="0055494B"/>
    <w:rsid w:val="005557F6"/>
    <w:rsid w:val="005606A2"/>
    <w:rsid w:val="00563778"/>
    <w:rsid w:val="00564A8D"/>
    <w:rsid w:val="00567B17"/>
    <w:rsid w:val="005924A1"/>
    <w:rsid w:val="005975A2"/>
    <w:rsid w:val="005A7376"/>
    <w:rsid w:val="005A77B8"/>
    <w:rsid w:val="005B035E"/>
    <w:rsid w:val="005B46AE"/>
    <w:rsid w:val="005B4AE2"/>
    <w:rsid w:val="005C2845"/>
    <w:rsid w:val="005E04C6"/>
    <w:rsid w:val="005E63CC"/>
    <w:rsid w:val="005F5D3E"/>
    <w:rsid w:val="005F6E87"/>
    <w:rsid w:val="006005D0"/>
    <w:rsid w:val="00607FED"/>
    <w:rsid w:val="00612672"/>
    <w:rsid w:val="00613129"/>
    <w:rsid w:val="00617C65"/>
    <w:rsid w:val="00623BC3"/>
    <w:rsid w:val="00626330"/>
    <w:rsid w:val="00630067"/>
    <w:rsid w:val="00630AC1"/>
    <w:rsid w:val="0063459A"/>
    <w:rsid w:val="00641D43"/>
    <w:rsid w:val="006448A0"/>
    <w:rsid w:val="00645789"/>
    <w:rsid w:val="0066126B"/>
    <w:rsid w:val="0066646A"/>
    <w:rsid w:val="0066787C"/>
    <w:rsid w:val="00676151"/>
    <w:rsid w:val="006821C1"/>
    <w:rsid w:val="00682C69"/>
    <w:rsid w:val="00685CC5"/>
    <w:rsid w:val="006B0586"/>
    <w:rsid w:val="006B06BB"/>
    <w:rsid w:val="006B69B3"/>
    <w:rsid w:val="006D2635"/>
    <w:rsid w:val="006D779C"/>
    <w:rsid w:val="006E29D7"/>
    <w:rsid w:val="006E33EF"/>
    <w:rsid w:val="006E42D4"/>
    <w:rsid w:val="006E4F63"/>
    <w:rsid w:val="006E729E"/>
    <w:rsid w:val="006F14BE"/>
    <w:rsid w:val="006F400B"/>
    <w:rsid w:val="006F7260"/>
    <w:rsid w:val="0070385E"/>
    <w:rsid w:val="0071036D"/>
    <w:rsid w:val="00711334"/>
    <w:rsid w:val="00714597"/>
    <w:rsid w:val="007221A3"/>
    <w:rsid w:val="00722A00"/>
    <w:rsid w:val="00725036"/>
    <w:rsid w:val="00726AAF"/>
    <w:rsid w:val="007325A9"/>
    <w:rsid w:val="00735499"/>
    <w:rsid w:val="007420E1"/>
    <w:rsid w:val="007422F4"/>
    <w:rsid w:val="007452D8"/>
    <w:rsid w:val="0074701A"/>
    <w:rsid w:val="007530F6"/>
    <w:rsid w:val="0075451A"/>
    <w:rsid w:val="007602AC"/>
    <w:rsid w:val="00772F70"/>
    <w:rsid w:val="00774B67"/>
    <w:rsid w:val="00786E50"/>
    <w:rsid w:val="00793AC6"/>
    <w:rsid w:val="007943C1"/>
    <w:rsid w:val="007964A4"/>
    <w:rsid w:val="007972F3"/>
    <w:rsid w:val="007A3D57"/>
    <w:rsid w:val="007A71DE"/>
    <w:rsid w:val="007B0924"/>
    <w:rsid w:val="007B199B"/>
    <w:rsid w:val="007B6119"/>
    <w:rsid w:val="007C1DA0"/>
    <w:rsid w:val="007C5612"/>
    <w:rsid w:val="007C71B8"/>
    <w:rsid w:val="007D1AEE"/>
    <w:rsid w:val="007E2A15"/>
    <w:rsid w:val="007E31B1"/>
    <w:rsid w:val="007E3A7F"/>
    <w:rsid w:val="007E5348"/>
    <w:rsid w:val="007E56C4"/>
    <w:rsid w:val="007F1AD4"/>
    <w:rsid w:val="007F3D5B"/>
    <w:rsid w:val="00803A8D"/>
    <w:rsid w:val="0080467F"/>
    <w:rsid w:val="008107D6"/>
    <w:rsid w:val="00811360"/>
    <w:rsid w:val="008113D1"/>
    <w:rsid w:val="00822559"/>
    <w:rsid w:val="0082670C"/>
    <w:rsid w:val="00834C6D"/>
    <w:rsid w:val="00841645"/>
    <w:rsid w:val="00852A07"/>
    <w:rsid w:val="00852EC6"/>
    <w:rsid w:val="00864574"/>
    <w:rsid w:val="0087170C"/>
    <w:rsid w:val="0087283C"/>
    <w:rsid w:val="008753A7"/>
    <w:rsid w:val="008819DF"/>
    <w:rsid w:val="0088429B"/>
    <w:rsid w:val="0088782D"/>
    <w:rsid w:val="008A702E"/>
    <w:rsid w:val="008A7CD7"/>
    <w:rsid w:val="008B7081"/>
    <w:rsid w:val="008C6924"/>
    <w:rsid w:val="008D7A67"/>
    <w:rsid w:val="008E3534"/>
    <w:rsid w:val="008F203E"/>
    <w:rsid w:val="008F2F8A"/>
    <w:rsid w:val="008F5BCD"/>
    <w:rsid w:val="00902964"/>
    <w:rsid w:val="00905343"/>
    <w:rsid w:val="009120D2"/>
    <w:rsid w:val="0091405F"/>
    <w:rsid w:val="00920507"/>
    <w:rsid w:val="00933455"/>
    <w:rsid w:val="00937961"/>
    <w:rsid w:val="00945D2C"/>
    <w:rsid w:val="00946558"/>
    <w:rsid w:val="0094790F"/>
    <w:rsid w:val="0095609D"/>
    <w:rsid w:val="00962204"/>
    <w:rsid w:val="00966B90"/>
    <w:rsid w:val="009737B7"/>
    <w:rsid w:val="009802C4"/>
    <w:rsid w:val="00980D05"/>
    <w:rsid w:val="00986E2A"/>
    <w:rsid w:val="00987738"/>
    <w:rsid w:val="009954C3"/>
    <w:rsid w:val="009976D9"/>
    <w:rsid w:val="00997A3E"/>
    <w:rsid w:val="009A12D5"/>
    <w:rsid w:val="009A30F4"/>
    <w:rsid w:val="009A4EA3"/>
    <w:rsid w:val="009A55DC"/>
    <w:rsid w:val="009A6B7B"/>
    <w:rsid w:val="009B3AD5"/>
    <w:rsid w:val="009B4329"/>
    <w:rsid w:val="009B6CC9"/>
    <w:rsid w:val="009C0E87"/>
    <w:rsid w:val="009C220D"/>
    <w:rsid w:val="009C72F7"/>
    <w:rsid w:val="009F1A62"/>
    <w:rsid w:val="00A00CD0"/>
    <w:rsid w:val="00A01130"/>
    <w:rsid w:val="00A03D39"/>
    <w:rsid w:val="00A05FA9"/>
    <w:rsid w:val="00A154CD"/>
    <w:rsid w:val="00A211B2"/>
    <w:rsid w:val="00A23216"/>
    <w:rsid w:val="00A2727E"/>
    <w:rsid w:val="00A315FD"/>
    <w:rsid w:val="00A35524"/>
    <w:rsid w:val="00A36B2F"/>
    <w:rsid w:val="00A42613"/>
    <w:rsid w:val="00A60C9E"/>
    <w:rsid w:val="00A6376B"/>
    <w:rsid w:val="00A74F99"/>
    <w:rsid w:val="00A82BA3"/>
    <w:rsid w:val="00A900BF"/>
    <w:rsid w:val="00A94ACC"/>
    <w:rsid w:val="00A95DC4"/>
    <w:rsid w:val="00AA2EA7"/>
    <w:rsid w:val="00AB15E8"/>
    <w:rsid w:val="00AC03EB"/>
    <w:rsid w:val="00AC6DA5"/>
    <w:rsid w:val="00AC6F76"/>
    <w:rsid w:val="00AC79CB"/>
    <w:rsid w:val="00AE0778"/>
    <w:rsid w:val="00AE1FD7"/>
    <w:rsid w:val="00AE3CCD"/>
    <w:rsid w:val="00AE6FA4"/>
    <w:rsid w:val="00AF185A"/>
    <w:rsid w:val="00AF6D29"/>
    <w:rsid w:val="00B0049D"/>
    <w:rsid w:val="00B03907"/>
    <w:rsid w:val="00B11811"/>
    <w:rsid w:val="00B20081"/>
    <w:rsid w:val="00B200D5"/>
    <w:rsid w:val="00B23237"/>
    <w:rsid w:val="00B311E1"/>
    <w:rsid w:val="00B45176"/>
    <w:rsid w:val="00B46B06"/>
    <w:rsid w:val="00B4735C"/>
    <w:rsid w:val="00B579DF"/>
    <w:rsid w:val="00B7741D"/>
    <w:rsid w:val="00B80500"/>
    <w:rsid w:val="00B90EC2"/>
    <w:rsid w:val="00B91DB3"/>
    <w:rsid w:val="00B95CE6"/>
    <w:rsid w:val="00BA1F4D"/>
    <w:rsid w:val="00BA268F"/>
    <w:rsid w:val="00BA3BB2"/>
    <w:rsid w:val="00BA69A7"/>
    <w:rsid w:val="00BC637B"/>
    <w:rsid w:val="00BC68EE"/>
    <w:rsid w:val="00BD1FA7"/>
    <w:rsid w:val="00BD349B"/>
    <w:rsid w:val="00BD48C2"/>
    <w:rsid w:val="00BD7955"/>
    <w:rsid w:val="00BE1215"/>
    <w:rsid w:val="00BE7B56"/>
    <w:rsid w:val="00C00EE3"/>
    <w:rsid w:val="00C079CA"/>
    <w:rsid w:val="00C301C2"/>
    <w:rsid w:val="00C35067"/>
    <w:rsid w:val="00C40E5B"/>
    <w:rsid w:val="00C42D1D"/>
    <w:rsid w:val="00C4421D"/>
    <w:rsid w:val="00C45FDA"/>
    <w:rsid w:val="00C51811"/>
    <w:rsid w:val="00C51B07"/>
    <w:rsid w:val="00C51B29"/>
    <w:rsid w:val="00C60F28"/>
    <w:rsid w:val="00C61DCA"/>
    <w:rsid w:val="00C64BED"/>
    <w:rsid w:val="00C67741"/>
    <w:rsid w:val="00C74647"/>
    <w:rsid w:val="00C76039"/>
    <w:rsid w:val="00C76480"/>
    <w:rsid w:val="00C80AD2"/>
    <w:rsid w:val="00C92FD6"/>
    <w:rsid w:val="00CA7C04"/>
    <w:rsid w:val="00CB076B"/>
    <w:rsid w:val="00CE285F"/>
    <w:rsid w:val="00CE5400"/>
    <w:rsid w:val="00CE5DC7"/>
    <w:rsid w:val="00CE7D54"/>
    <w:rsid w:val="00CF1173"/>
    <w:rsid w:val="00CF3696"/>
    <w:rsid w:val="00D14E73"/>
    <w:rsid w:val="00D245AB"/>
    <w:rsid w:val="00D325EF"/>
    <w:rsid w:val="00D340F8"/>
    <w:rsid w:val="00D4130F"/>
    <w:rsid w:val="00D44CCB"/>
    <w:rsid w:val="00D54A94"/>
    <w:rsid w:val="00D55AFA"/>
    <w:rsid w:val="00D6005C"/>
    <w:rsid w:val="00D6155E"/>
    <w:rsid w:val="00D67FEE"/>
    <w:rsid w:val="00D724A9"/>
    <w:rsid w:val="00D8272E"/>
    <w:rsid w:val="00D82944"/>
    <w:rsid w:val="00D83A19"/>
    <w:rsid w:val="00D84841"/>
    <w:rsid w:val="00D86A85"/>
    <w:rsid w:val="00D90A75"/>
    <w:rsid w:val="00D91571"/>
    <w:rsid w:val="00DA4514"/>
    <w:rsid w:val="00DA7235"/>
    <w:rsid w:val="00DB66ED"/>
    <w:rsid w:val="00DC0BD5"/>
    <w:rsid w:val="00DC23D1"/>
    <w:rsid w:val="00DC47A2"/>
    <w:rsid w:val="00DD1C5A"/>
    <w:rsid w:val="00DE1551"/>
    <w:rsid w:val="00DE53EC"/>
    <w:rsid w:val="00DE7FB7"/>
    <w:rsid w:val="00DF2C8D"/>
    <w:rsid w:val="00DF5406"/>
    <w:rsid w:val="00E106E2"/>
    <w:rsid w:val="00E109C4"/>
    <w:rsid w:val="00E171CA"/>
    <w:rsid w:val="00E20DDA"/>
    <w:rsid w:val="00E3090E"/>
    <w:rsid w:val="00E31ED1"/>
    <w:rsid w:val="00E32A8B"/>
    <w:rsid w:val="00E36054"/>
    <w:rsid w:val="00E37E7B"/>
    <w:rsid w:val="00E43139"/>
    <w:rsid w:val="00E4645C"/>
    <w:rsid w:val="00E46E04"/>
    <w:rsid w:val="00E502BC"/>
    <w:rsid w:val="00E57628"/>
    <w:rsid w:val="00E7448E"/>
    <w:rsid w:val="00E77B11"/>
    <w:rsid w:val="00E854AA"/>
    <w:rsid w:val="00E86BF8"/>
    <w:rsid w:val="00E87396"/>
    <w:rsid w:val="00E96F6F"/>
    <w:rsid w:val="00EA04F7"/>
    <w:rsid w:val="00EA7B6C"/>
    <w:rsid w:val="00EB407B"/>
    <w:rsid w:val="00EB478A"/>
    <w:rsid w:val="00EC4187"/>
    <w:rsid w:val="00EC42A3"/>
    <w:rsid w:val="00EC7EA3"/>
    <w:rsid w:val="00ED1D71"/>
    <w:rsid w:val="00EE1677"/>
    <w:rsid w:val="00EE6B6E"/>
    <w:rsid w:val="00EF4CD1"/>
    <w:rsid w:val="00EF4EF7"/>
    <w:rsid w:val="00F00CA3"/>
    <w:rsid w:val="00F02DE6"/>
    <w:rsid w:val="00F04FBA"/>
    <w:rsid w:val="00F07A2B"/>
    <w:rsid w:val="00F1370F"/>
    <w:rsid w:val="00F34C17"/>
    <w:rsid w:val="00F34F55"/>
    <w:rsid w:val="00F3631B"/>
    <w:rsid w:val="00F43203"/>
    <w:rsid w:val="00F46C8B"/>
    <w:rsid w:val="00F50500"/>
    <w:rsid w:val="00F50DB8"/>
    <w:rsid w:val="00F5670F"/>
    <w:rsid w:val="00F73CD8"/>
    <w:rsid w:val="00F740D5"/>
    <w:rsid w:val="00F819FB"/>
    <w:rsid w:val="00F8285C"/>
    <w:rsid w:val="00F83033"/>
    <w:rsid w:val="00F9106A"/>
    <w:rsid w:val="00F943CB"/>
    <w:rsid w:val="00F966AA"/>
    <w:rsid w:val="00FA5B76"/>
    <w:rsid w:val="00FB538F"/>
    <w:rsid w:val="00FB6F57"/>
    <w:rsid w:val="00FC3071"/>
    <w:rsid w:val="00FD394F"/>
    <w:rsid w:val="00FD5902"/>
    <w:rsid w:val="00FE0BEB"/>
    <w:rsid w:val="00FE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C7E3113-A181-4E18-8A6C-01660055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13"/>
    <w:rPr>
      <w:rFonts w:ascii="Tahoma" w:hAnsi="Tahoma"/>
      <w:sz w:val="18"/>
      <w:szCs w:val="24"/>
    </w:rPr>
  </w:style>
  <w:style w:type="paragraph" w:styleId="Heading1">
    <w:name w:val="heading 1"/>
    <w:basedOn w:val="Normal"/>
    <w:next w:val="Normal"/>
    <w:qFormat/>
    <w:rsid w:val="00F02DE6"/>
    <w:pPr>
      <w:tabs>
        <w:tab w:val="right" w:pos="9792"/>
      </w:tabs>
      <w:spacing w:before="60" w:after="360"/>
      <w:jc w:val="right"/>
      <w:outlineLvl w:val="0"/>
    </w:pPr>
    <w:rPr>
      <w:b/>
      <w:color w:val="333333"/>
      <w:sz w:val="44"/>
      <w:szCs w:val="36"/>
    </w:rPr>
  </w:style>
  <w:style w:type="paragraph" w:styleId="Heading2">
    <w:name w:val="heading 2"/>
    <w:basedOn w:val="Normal"/>
    <w:qFormat/>
    <w:rsid w:val="00F02DE6"/>
    <w:pPr>
      <w:tabs>
        <w:tab w:val="left" w:pos="7185"/>
      </w:tabs>
      <w:spacing w:after="120"/>
      <w:outlineLvl w:val="1"/>
    </w:pPr>
    <w:rPr>
      <w:b/>
      <w:smallCaps/>
      <w:sz w:val="24"/>
    </w:rPr>
  </w:style>
  <w:style w:type="paragraph" w:styleId="Heading3">
    <w:name w:val="heading 3"/>
    <w:basedOn w:val="Normal"/>
    <w:next w:val="Normal"/>
    <w:qFormat/>
    <w:rsid w:val="00F50DB8"/>
    <w:pPr>
      <w:spacing w:before="40" w:after="40"/>
      <w:jc w:val="center"/>
      <w:outlineLvl w:val="2"/>
    </w:pPr>
    <w:rPr>
      <w:b/>
      <w:smallCaps/>
      <w:color w:val="FFFFFF"/>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2798A"/>
    <w:rPr>
      <w:rFonts w:cs="Tahoma"/>
      <w:sz w:val="16"/>
      <w:szCs w:val="16"/>
    </w:rPr>
  </w:style>
  <w:style w:type="paragraph" w:styleId="Header">
    <w:name w:val="header"/>
    <w:basedOn w:val="Normal"/>
    <w:rsid w:val="00CF3696"/>
    <w:pPr>
      <w:tabs>
        <w:tab w:val="center" w:pos="4320"/>
        <w:tab w:val="right" w:pos="8640"/>
      </w:tabs>
    </w:pPr>
  </w:style>
  <w:style w:type="paragraph" w:styleId="BodyText">
    <w:name w:val="Body Text"/>
    <w:basedOn w:val="Normal"/>
    <w:link w:val="BodyTextChar"/>
    <w:rsid w:val="0038062D"/>
    <w:rPr>
      <w:szCs w:val="19"/>
    </w:rPr>
  </w:style>
  <w:style w:type="character" w:customStyle="1" w:styleId="BodyTextChar">
    <w:name w:val="Body Text Char"/>
    <w:link w:val="BodyText"/>
    <w:rsid w:val="0038062D"/>
    <w:rPr>
      <w:rFonts w:ascii="Tahoma" w:hAnsi="Tahoma"/>
      <w:sz w:val="18"/>
      <w:szCs w:val="19"/>
      <w:lang w:val="en-US" w:eastAsia="en-US" w:bidi="ar-SA"/>
    </w:rPr>
  </w:style>
  <w:style w:type="paragraph" w:customStyle="1" w:styleId="StyleBottomSinglesolidlineAuto15ptLinewidth">
    <w:name w:val="Style Bottom: (Single solid line Auto  1.5 pt Line width)"/>
    <w:basedOn w:val="Normal"/>
    <w:rsid w:val="00344B69"/>
    <w:pPr>
      <w:pBdr>
        <w:bottom w:val="single" w:sz="4" w:space="1" w:color="808080"/>
      </w:pBdr>
    </w:pPr>
    <w:rPr>
      <w:szCs w:val="20"/>
    </w:rPr>
  </w:style>
  <w:style w:type="table" w:styleId="TableGrid">
    <w:name w:val="Table Grid"/>
    <w:basedOn w:val="TableNormal"/>
    <w:rsid w:val="00FA5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2CB7"/>
    <w:pPr>
      <w:autoSpaceDE w:val="0"/>
      <w:autoSpaceDN w:val="0"/>
      <w:adjustRightInd w:val="0"/>
    </w:pPr>
    <w:rPr>
      <w:rFonts w:ascii="Arial" w:hAnsi="Arial" w:cs="Arial"/>
      <w:color w:val="000000"/>
      <w:sz w:val="24"/>
      <w:szCs w:val="24"/>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Tahoma" w:hAnsi="Tahoma"/>
      <w:b/>
      <w:sz w:val="18"/>
      <w:szCs w:val="19"/>
      <w:lang w:val="en-US" w:eastAsia="en-US" w:bidi="ar-SA"/>
    </w:rPr>
  </w:style>
  <w:style w:type="character" w:styleId="PageNumber">
    <w:name w:val="page number"/>
    <w:basedOn w:val="DefaultParagraphFont"/>
    <w:rsid w:val="0080467F"/>
  </w:style>
  <w:style w:type="paragraph" w:styleId="Footer">
    <w:name w:val="footer"/>
    <w:basedOn w:val="Normal"/>
    <w:rsid w:val="00F819FB"/>
    <w:pPr>
      <w:tabs>
        <w:tab w:val="center" w:pos="4320"/>
        <w:tab w:val="right" w:pos="8640"/>
      </w:tabs>
      <w:jc w:val="center"/>
    </w:pPr>
    <w:rPr>
      <w: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755">
      <w:bodyDiv w:val="1"/>
      <w:marLeft w:val="0"/>
      <w:marRight w:val="0"/>
      <w:marTop w:val="0"/>
      <w:marBottom w:val="0"/>
      <w:divBdr>
        <w:top w:val="none" w:sz="0" w:space="0" w:color="auto"/>
        <w:left w:val="none" w:sz="0" w:space="0" w:color="auto"/>
        <w:bottom w:val="none" w:sz="0" w:space="0" w:color="auto"/>
        <w:right w:val="none" w:sz="0" w:space="0" w:color="auto"/>
      </w:divBdr>
    </w:div>
    <w:div w:id="395249703">
      <w:bodyDiv w:val="1"/>
      <w:marLeft w:val="0"/>
      <w:marRight w:val="0"/>
      <w:marTop w:val="0"/>
      <w:marBottom w:val="0"/>
      <w:divBdr>
        <w:top w:val="none" w:sz="0" w:space="0" w:color="auto"/>
        <w:left w:val="none" w:sz="0" w:space="0" w:color="auto"/>
        <w:bottom w:val="none" w:sz="0" w:space="0" w:color="auto"/>
        <w:right w:val="none" w:sz="0" w:space="0" w:color="auto"/>
      </w:divBdr>
    </w:div>
    <w:div w:id="864057386">
      <w:bodyDiv w:val="1"/>
      <w:marLeft w:val="0"/>
      <w:marRight w:val="0"/>
      <w:marTop w:val="0"/>
      <w:marBottom w:val="0"/>
      <w:divBdr>
        <w:top w:val="none" w:sz="0" w:space="0" w:color="auto"/>
        <w:left w:val="none" w:sz="0" w:space="0" w:color="auto"/>
        <w:bottom w:val="none" w:sz="0" w:space="0" w:color="auto"/>
        <w:right w:val="none" w:sz="0" w:space="0" w:color="auto"/>
      </w:divBdr>
    </w:div>
    <w:div w:id="992101211">
      <w:bodyDiv w:val="1"/>
      <w:marLeft w:val="0"/>
      <w:marRight w:val="0"/>
      <w:marTop w:val="0"/>
      <w:marBottom w:val="0"/>
      <w:divBdr>
        <w:top w:val="none" w:sz="0" w:space="0" w:color="auto"/>
        <w:left w:val="none" w:sz="0" w:space="0" w:color="auto"/>
        <w:bottom w:val="none" w:sz="0" w:space="0" w:color="auto"/>
        <w:right w:val="none" w:sz="0" w:space="0" w:color="auto"/>
      </w:divBdr>
    </w:div>
    <w:div w:id="11697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komarek.SCCC-88R75G1\My%20Documents\Visitng%20form%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Visitng form 1.dot</Template>
  <TotalTime>0</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Spring Creek Correctional Center Visitor Adult Application</vt:lpstr>
    </vt:vector>
  </TitlesOfParts>
  <Company>Microsoft Corporation</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Creek Correctional Center Visitor Adult Application</dc:title>
  <dc:subject/>
  <dc:creator>Department of Corrections</dc:creator>
  <cp:keywords/>
  <cp:lastModifiedBy>mrsmith3</cp:lastModifiedBy>
  <cp:revision>2</cp:revision>
  <cp:lastPrinted>2017-07-18T19:45:00Z</cp:lastPrinted>
  <dcterms:created xsi:type="dcterms:W3CDTF">2017-10-12T22:40:00Z</dcterms:created>
  <dcterms:modified xsi:type="dcterms:W3CDTF">2017-10-12T22:40:00Z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TC010908271033</vt:lpwstr>
  </property>
</Properties>
</file>